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8" w:rsidRPr="00C46963" w:rsidRDefault="002B74B8" w:rsidP="002B74B8">
      <w:pPr>
        <w:spacing w:line="360" w:lineRule="auto"/>
        <w:jc w:val="center"/>
        <w:rPr>
          <w:rFonts w:ascii="Cambria" w:hAnsi="Cambria" w:cs="Times New Roman"/>
          <w:b/>
          <w:bCs/>
          <w:u w:val="single"/>
        </w:rPr>
      </w:pPr>
    </w:p>
    <w:p w:rsidR="002B74B8" w:rsidRDefault="002B74B8" w:rsidP="002B74B8">
      <w:pPr>
        <w:spacing w:line="360" w:lineRule="auto"/>
        <w:jc w:val="center"/>
        <w:rPr>
          <w:rFonts w:ascii="Cambria" w:hAnsi="Cambria" w:cs="Times New Roman"/>
          <w:b/>
          <w:bCs/>
          <w:u w:val="single"/>
        </w:rPr>
      </w:pPr>
    </w:p>
    <w:p w:rsidR="00227C9F" w:rsidRDefault="00227C9F" w:rsidP="002B74B8">
      <w:pPr>
        <w:spacing w:line="360" w:lineRule="auto"/>
        <w:jc w:val="center"/>
        <w:rPr>
          <w:rFonts w:ascii="Cambria" w:hAnsi="Cambria" w:cs="Times New Roman"/>
          <w:b/>
          <w:bCs/>
          <w:u w:val="single"/>
        </w:rPr>
      </w:pPr>
    </w:p>
    <w:p w:rsidR="00227C9F" w:rsidRPr="00C46963" w:rsidRDefault="00227C9F" w:rsidP="002B74B8">
      <w:pPr>
        <w:spacing w:line="360" w:lineRule="auto"/>
        <w:jc w:val="center"/>
        <w:rPr>
          <w:rFonts w:ascii="Cambria" w:hAnsi="Cambria" w:cs="Times New Roman"/>
          <w:b/>
          <w:bCs/>
          <w:u w:val="single"/>
        </w:rPr>
      </w:pPr>
    </w:p>
    <w:p w:rsidR="002B74B8" w:rsidRPr="00C46963" w:rsidRDefault="00DE40A1" w:rsidP="002B74B8">
      <w:pPr>
        <w:spacing w:line="360" w:lineRule="auto"/>
        <w:jc w:val="center"/>
        <w:rPr>
          <w:rFonts w:ascii="Cambria" w:hAnsi="Cambria" w:cs="Times New Roman"/>
          <w:b/>
          <w:bCs/>
          <w:sz w:val="44"/>
          <w:szCs w:val="44"/>
          <w:u w:val="single"/>
        </w:rPr>
      </w:pPr>
      <w:r>
        <w:rPr>
          <w:rFonts w:ascii="Cambria" w:hAnsi="Cambria" w:cs="Times New Roman"/>
          <w:b/>
          <w:bCs/>
          <w:noProof/>
          <w:sz w:val="44"/>
          <w:szCs w:val="44"/>
          <w:u w:val="single"/>
          <w:lang w:eastAsia="pl-PL"/>
        </w:rPr>
        <w:pict>
          <v:rect id="Prostokąt 14" o:spid="_x0000_s1026" style="position:absolute;left:0;text-align:left;margin-left:-20.25pt;margin-top:24.15pt;width:528pt;height:414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" fillcolor="#f2f2f2 [3052]" strokecolor="#7f7f7f [1612]" strokeweight="1pt">
            <v:shadow on="t" type="perspective" color="black" opacity="26214f" offset="0,0" matrix="66847f,,,66847f"/>
          </v:rect>
        </w:pict>
      </w:r>
    </w:p>
    <w:p w:rsidR="002B74B8" w:rsidRPr="00C46963" w:rsidRDefault="002B74B8" w:rsidP="002B74B8">
      <w:pPr>
        <w:spacing w:line="360" w:lineRule="auto"/>
        <w:jc w:val="center"/>
        <w:rPr>
          <w:rFonts w:ascii="Cambria" w:hAnsi="Cambria" w:cs="Times New Roman"/>
          <w:b/>
          <w:bCs/>
          <w:sz w:val="96"/>
          <w:szCs w:val="96"/>
        </w:rPr>
      </w:pPr>
      <w:r w:rsidRPr="00C46963">
        <w:rPr>
          <w:rFonts w:ascii="Cambria" w:hAnsi="Cambria" w:cs="Times New Roman"/>
          <w:b/>
          <w:bCs/>
          <w:sz w:val="96"/>
          <w:szCs w:val="96"/>
        </w:rPr>
        <w:t xml:space="preserve">REGULAMIN </w:t>
      </w:r>
    </w:p>
    <w:p w:rsidR="002B74B8" w:rsidRPr="00C46963" w:rsidRDefault="001305B5" w:rsidP="002B74B8">
      <w:pPr>
        <w:pStyle w:val="Bezodstpw"/>
        <w:spacing w:line="36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>o</w:t>
      </w:r>
      <w:r w:rsidR="002500C5" w:rsidRPr="00C46963">
        <w:rPr>
          <w:rFonts w:ascii="Cambria" w:hAnsi="Cambria" w:cs="Times New Roman"/>
          <w:b/>
          <w:sz w:val="44"/>
          <w:szCs w:val="44"/>
        </w:rPr>
        <w:t>kreślający</w:t>
      </w:r>
      <w:r w:rsidR="002B74B8" w:rsidRPr="00C46963">
        <w:rPr>
          <w:rFonts w:ascii="Cambria" w:hAnsi="Cambria" w:cs="Times New Roman"/>
          <w:b/>
          <w:sz w:val="44"/>
          <w:szCs w:val="44"/>
        </w:rPr>
        <w:t xml:space="preserve"> zasady </w:t>
      </w:r>
      <w:r w:rsidR="002B74B8" w:rsidRPr="00C46963">
        <w:rPr>
          <w:rFonts w:ascii="Cambria" w:hAnsi="Cambria" w:cs="Times New Roman"/>
          <w:b/>
          <w:bCs/>
          <w:sz w:val="44"/>
          <w:szCs w:val="44"/>
        </w:rPr>
        <w:t>rekrutacji</w:t>
      </w:r>
      <w:r w:rsidR="002B74B8" w:rsidRPr="00C46963">
        <w:rPr>
          <w:rFonts w:ascii="Cambria" w:hAnsi="Cambria" w:cs="Times New Roman"/>
          <w:b/>
          <w:sz w:val="44"/>
          <w:szCs w:val="44"/>
        </w:rPr>
        <w:t xml:space="preserve"> i uczestnictwa </w:t>
      </w:r>
    </w:p>
    <w:p w:rsidR="002B74B8" w:rsidRDefault="002B74B8" w:rsidP="0071631A">
      <w:pPr>
        <w:pStyle w:val="Bezodstpw"/>
        <w:spacing w:line="360" w:lineRule="auto"/>
        <w:jc w:val="center"/>
        <w:rPr>
          <w:rFonts w:ascii="Cambria" w:hAnsi="Cambria" w:cs="Times New Roman"/>
          <w:b/>
          <w:sz w:val="44"/>
          <w:szCs w:val="44"/>
          <w:u w:val="single"/>
        </w:rPr>
      </w:pPr>
      <w:r w:rsidRPr="00C46963">
        <w:rPr>
          <w:rFonts w:ascii="Cambria" w:hAnsi="Cambria" w:cs="Times New Roman"/>
          <w:b/>
          <w:sz w:val="44"/>
          <w:szCs w:val="44"/>
        </w:rPr>
        <w:t xml:space="preserve">w Projekcie </w:t>
      </w:r>
      <w:r w:rsidR="0071631A" w:rsidRPr="0071631A">
        <w:rPr>
          <w:rFonts w:ascii="Cambria" w:hAnsi="Cambria" w:cs="Times New Roman"/>
          <w:b/>
          <w:sz w:val="44"/>
          <w:szCs w:val="44"/>
        </w:rPr>
        <w:t>„Zawodowiec – dobry fachowiec” o nr RPDS.10.04.01-02-0008/19</w:t>
      </w:r>
    </w:p>
    <w:p w:rsidR="003A08CE" w:rsidRDefault="003A08CE" w:rsidP="003A08CE">
      <w:pPr>
        <w:pStyle w:val="Bezodstpw"/>
        <w:spacing w:line="360" w:lineRule="auto"/>
        <w:jc w:val="both"/>
        <w:rPr>
          <w:rFonts w:ascii="Cambria" w:hAnsi="Cambria" w:cs="Times New Roman"/>
          <w:b/>
          <w:color w:val="FF0000"/>
          <w:sz w:val="32"/>
          <w:szCs w:val="32"/>
        </w:rPr>
      </w:pPr>
    </w:p>
    <w:p w:rsidR="003A08CE" w:rsidRDefault="003A08CE" w:rsidP="003A08CE">
      <w:pPr>
        <w:pStyle w:val="Bezodstpw"/>
        <w:spacing w:line="360" w:lineRule="auto"/>
        <w:jc w:val="center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  <w:r w:rsidRPr="00501D06">
        <w:rPr>
          <w:rFonts w:ascii="Cambria" w:hAnsi="Cambria" w:cs="Times New Roman"/>
          <w:b/>
          <w:color w:val="FF0000"/>
          <w:sz w:val="32"/>
          <w:szCs w:val="32"/>
          <w:u w:val="single"/>
        </w:rPr>
        <w:t xml:space="preserve">dla </w:t>
      </w:r>
      <w:r w:rsidR="00137B66">
        <w:rPr>
          <w:rFonts w:ascii="Cambria" w:hAnsi="Cambria" w:cs="Times New Roman"/>
          <w:b/>
          <w:color w:val="FF0000"/>
          <w:sz w:val="32"/>
          <w:szCs w:val="32"/>
          <w:u w:val="single"/>
        </w:rPr>
        <w:t xml:space="preserve">Zespołu Szkół </w:t>
      </w:r>
      <w:r w:rsidR="0071631A">
        <w:rPr>
          <w:rFonts w:ascii="Cambria" w:hAnsi="Cambria" w:cs="Times New Roman"/>
          <w:b/>
          <w:color w:val="FF0000"/>
          <w:sz w:val="32"/>
          <w:szCs w:val="32"/>
          <w:u w:val="single"/>
        </w:rPr>
        <w:t xml:space="preserve">Samochodowych i Budowlanych </w:t>
      </w:r>
    </w:p>
    <w:p w:rsidR="00971939" w:rsidRPr="0064109E" w:rsidRDefault="00137B66" w:rsidP="00501D06">
      <w:pPr>
        <w:pStyle w:val="Bezodstpw"/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4109E">
        <w:rPr>
          <w:rFonts w:ascii="Cambria" w:hAnsi="Cambria" w:cs="Times New Roman"/>
          <w:b/>
          <w:sz w:val="32"/>
          <w:szCs w:val="32"/>
        </w:rPr>
        <w:t xml:space="preserve">ul. </w:t>
      </w:r>
      <w:r w:rsidR="0071631A">
        <w:rPr>
          <w:rFonts w:ascii="Cambria" w:hAnsi="Cambria" w:cs="Times New Roman"/>
          <w:b/>
          <w:sz w:val="32"/>
          <w:szCs w:val="32"/>
        </w:rPr>
        <w:t>Piastowska 2a, 67-200 Głogów</w:t>
      </w:r>
    </w:p>
    <w:p w:rsidR="00501D06" w:rsidRDefault="00501D06" w:rsidP="00971939">
      <w:pPr>
        <w:spacing w:line="36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</w:p>
    <w:p w:rsidR="00971939" w:rsidRPr="00C46963" w:rsidRDefault="00971939" w:rsidP="00971939">
      <w:pPr>
        <w:spacing w:line="36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C46963">
        <w:rPr>
          <w:rFonts w:ascii="Cambria" w:hAnsi="Cambria" w:cs="Times New Roman"/>
          <w:b/>
          <w:bCs/>
          <w:sz w:val="32"/>
          <w:szCs w:val="32"/>
        </w:rPr>
        <w:t>OKRES REALIZACJI PROJEK</w:t>
      </w:r>
      <w:r w:rsidR="005A2175">
        <w:rPr>
          <w:rFonts w:ascii="Cambria" w:hAnsi="Cambria" w:cs="Times New Roman"/>
          <w:b/>
          <w:bCs/>
          <w:sz w:val="32"/>
          <w:szCs w:val="32"/>
        </w:rPr>
        <w:t>T</w:t>
      </w:r>
      <w:r w:rsidRPr="00C46963">
        <w:rPr>
          <w:rFonts w:ascii="Cambria" w:hAnsi="Cambria" w:cs="Times New Roman"/>
          <w:b/>
          <w:bCs/>
          <w:sz w:val="32"/>
          <w:szCs w:val="32"/>
        </w:rPr>
        <w:t>U:</w:t>
      </w:r>
      <w:r w:rsidR="0071631A">
        <w:rPr>
          <w:rFonts w:ascii="Cambria" w:hAnsi="Cambria" w:cs="Times New Roman"/>
          <w:b/>
          <w:bCs/>
          <w:sz w:val="32"/>
          <w:szCs w:val="32"/>
        </w:rPr>
        <w:t>01.09.2020 -31.08.2022</w:t>
      </w:r>
      <w:r w:rsidRPr="00732D67">
        <w:rPr>
          <w:rFonts w:ascii="Cambria" w:hAnsi="Cambria" w:cs="Times New Roman"/>
          <w:b/>
          <w:bCs/>
          <w:sz w:val="32"/>
          <w:szCs w:val="32"/>
        </w:rPr>
        <w:t>.</w:t>
      </w:r>
    </w:p>
    <w:p w:rsidR="003A08CE" w:rsidRDefault="003A08CE" w:rsidP="002B74B8">
      <w:pPr>
        <w:pStyle w:val="Bezodstpw"/>
        <w:spacing w:line="360" w:lineRule="auto"/>
        <w:jc w:val="center"/>
        <w:rPr>
          <w:rFonts w:ascii="Cambria" w:hAnsi="Cambria" w:cs="Times New Roman"/>
          <w:b/>
          <w:sz w:val="44"/>
          <w:szCs w:val="44"/>
          <w:u w:val="single"/>
        </w:rPr>
      </w:pPr>
    </w:p>
    <w:p w:rsidR="003A08CE" w:rsidRPr="00C46963" w:rsidRDefault="003A08CE" w:rsidP="002B74B8">
      <w:pPr>
        <w:pStyle w:val="Bezodstpw"/>
        <w:spacing w:line="36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227C9F" w:rsidRDefault="002B74B8" w:rsidP="00137B66">
      <w:pPr>
        <w:spacing w:after="160" w:line="259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:rsidR="00227C9F" w:rsidRDefault="00227C9F" w:rsidP="009D2B2A">
      <w:pPr>
        <w:spacing w:after="160" w:line="259" w:lineRule="auto"/>
        <w:jc w:val="center"/>
        <w:rPr>
          <w:rFonts w:ascii="Cambria" w:hAnsi="Cambria" w:cs="Times New Roman"/>
          <w:b/>
        </w:rPr>
      </w:pPr>
    </w:p>
    <w:p w:rsidR="00227C9F" w:rsidRDefault="00227C9F" w:rsidP="009D2B2A">
      <w:pPr>
        <w:spacing w:after="160" w:line="259" w:lineRule="auto"/>
        <w:jc w:val="center"/>
        <w:rPr>
          <w:rFonts w:ascii="Cambria" w:hAnsi="Cambria" w:cs="Times New Roman"/>
          <w:b/>
        </w:rPr>
      </w:pPr>
    </w:p>
    <w:p w:rsidR="00227C9F" w:rsidRDefault="00227C9F" w:rsidP="009D2B2A">
      <w:pPr>
        <w:spacing w:after="160" w:line="259" w:lineRule="auto"/>
        <w:jc w:val="center"/>
        <w:rPr>
          <w:rFonts w:ascii="Cambria" w:hAnsi="Cambria" w:cs="Times New Roman"/>
          <w:b/>
        </w:rPr>
      </w:pPr>
    </w:p>
    <w:p w:rsidR="00227C9F" w:rsidRDefault="00227C9F" w:rsidP="009D2B2A">
      <w:pPr>
        <w:spacing w:after="160" w:line="259" w:lineRule="auto"/>
        <w:jc w:val="center"/>
        <w:rPr>
          <w:rFonts w:ascii="Cambria" w:hAnsi="Cambria" w:cs="Times New Roman"/>
          <w:b/>
        </w:rPr>
      </w:pPr>
    </w:p>
    <w:p w:rsidR="00227C9F" w:rsidRDefault="00227C9F" w:rsidP="009D2B2A">
      <w:pPr>
        <w:spacing w:after="160" w:line="259" w:lineRule="auto"/>
        <w:jc w:val="center"/>
        <w:rPr>
          <w:rFonts w:ascii="Cambria" w:hAnsi="Cambria" w:cs="Times New Roman"/>
          <w:b/>
        </w:rPr>
      </w:pPr>
    </w:p>
    <w:p w:rsidR="007704B0" w:rsidRPr="00C46963" w:rsidRDefault="007704B0" w:rsidP="009D2B2A">
      <w:pPr>
        <w:spacing w:after="160" w:line="259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8"/>
          <w:szCs w:val="28"/>
        </w:rPr>
        <w:t>S</w:t>
      </w:r>
      <w:r w:rsidRPr="00C46963">
        <w:rPr>
          <w:rFonts w:ascii="Cambria" w:hAnsi="Cambria" w:cs="Times New Roman"/>
          <w:b/>
          <w:sz w:val="28"/>
          <w:szCs w:val="28"/>
        </w:rPr>
        <w:t>PIS TREŚCI</w:t>
      </w:r>
    </w:p>
    <w:p w:rsidR="007704B0" w:rsidRDefault="00DE40A1" w:rsidP="007704B0">
      <w:pPr>
        <w:spacing w:after="160" w:line="360" w:lineRule="auto"/>
        <w:rPr>
          <w:rFonts w:ascii="Cambria" w:hAnsi="Cambria" w:cs="Times New Roman"/>
          <w:b/>
        </w:rPr>
      </w:pPr>
      <w:r w:rsidRPr="00DE40A1">
        <w:rPr>
          <w:rFonts w:ascii="Cambria" w:hAnsi="Cambria" w:cs="Times New Roman"/>
          <w:b/>
          <w:noProof/>
          <w:color w:val="808080" w:themeColor="background1" w:themeShade="80"/>
          <w:sz w:val="18"/>
          <w:szCs w:val="18"/>
          <w:lang w:eastAsia="pl-PL"/>
        </w:rPr>
        <w:pict>
          <v:rect id="Prostokąt 15" o:spid="_x0000_s1039" style="position:absolute;margin-left:123.4pt;margin-top:-40.6pt;width:244.2pt;height:42.6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" fillcolor="#f2f2f2" strokecolor="#7f7f7f" strokeweight="1.5pt">
            <v:shadow on="t" color="black" opacity="26214f" origin=".5,-.5" offset="-.74836mm,.74836mm"/>
          </v:rect>
        </w:pict>
      </w:r>
    </w:p>
    <w:p w:rsidR="007704B0" w:rsidRDefault="007704B0" w:rsidP="007704B0">
      <w:pPr>
        <w:spacing w:after="160" w:line="360" w:lineRule="auto"/>
        <w:rPr>
          <w:rFonts w:ascii="Cambria" w:hAnsi="Cambria" w:cs="Times New Roman"/>
          <w:b/>
        </w:rPr>
      </w:pPr>
    </w:p>
    <w:p w:rsidR="007704B0" w:rsidRDefault="007704B0" w:rsidP="007704B0">
      <w:pPr>
        <w:spacing w:after="160" w:line="360" w:lineRule="auto"/>
        <w:rPr>
          <w:rFonts w:ascii="Cambria" w:hAnsi="Cambria" w:cs="Times New Roman"/>
          <w:b/>
        </w:rPr>
      </w:pPr>
    </w:p>
    <w:p w:rsidR="007704B0" w:rsidRDefault="007704B0" w:rsidP="007704B0">
      <w:pPr>
        <w:spacing w:after="160" w:line="360" w:lineRule="auto"/>
        <w:rPr>
          <w:rFonts w:ascii="Cambria" w:hAnsi="Cambria" w:cs="Times New Roman"/>
          <w:b/>
        </w:rPr>
      </w:pPr>
    </w:p>
    <w:p w:rsidR="007704B0" w:rsidRPr="00400495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i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INFORMACJE O PROJEKCIE I GRU</w:t>
      </w:r>
      <w:r w:rsidR="00137B66">
        <w:rPr>
          <w:rFonts w:ascii="Cambria" w:hAnsi="Cambria" w:cs="Times New Roman"/>
          <w:b/>
          <w:sz w:val="24"/>
          <w:szCs w:val="24"/>
        </w:rPr>
        <w:t>P</w:t>
      </w:r>
      <w:r w:rsidRPr="00F535E8">
        <w:rPr>
          <w:rFonts w:ascii="Cambria" w:hAnsi="Cambria" w:cs="Times New Roman"/>
          <w:b/>
          <w:sz w:val="24"/>
          <w:szCs w:val="24"/>
        </w:rPr>
        <w:t>IE DOCELOWE</w:t>
      </w:r>
      <w:r>
        <w:rPr>
          <w:rFonts w:ascii="Cambria" w:hAnsi="Cambria" w:cs="Times New Roman"/>
          <w:b/>
          <w:sz w:val="24"/>
          <w:szCs w:val="24"/>
        </w:rPr>
        <w:t xml:space="preserve">J    </w:t>
      </w:r>
      <w:r w:rsidR="00CD2F80">
        <w:rPr>
          <w:rFonts w:ascii="Cambria" w:hAnsi="Cambria" w:cs="Times New Roman"/>
          <w:b/>
          <w:sz w:val="24"/>
          <w:szCs w:val="24"/>
        </w:rPr>
        <w:t xml:space="preserve">                              </w:t>
      </w:r>
      <w:r w:rsidR="00EF238D">
        <w:rPr>
          <w:rFonts w:ascii="Cambria" w:hAnsi="Cambria" w:cs="Times New Roman"/>
          <w:b/>
          <w:i/>
          <w:sz w:val="24"/>
          <w:szCs w:val="24"/>
        </w:rPr>
        <w:t>STR. 2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POSTANOWIENIA OGÓLNE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</w:t>
      </w:r>
      <w:r w:rsidR="00227C9F">
        <w:rPr>
          <w:rFonts w:ascii="Cambria" w:hAnsi="Cambria" w:cs="Times New Roman"/>
          <w:b/>
          <w:i/>
          <w:sz w:val="24"/>
          <w:szCs w:val="24"/>
        </w:rPr>
        <w:t>STR. 2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CELE ORGANIZACJI FORM WSPARCIA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</w:t>
      </w:r>
      <w:r w:rsidR="00227C9F">
        <w:rPr>
          <w:rFonts w:ascii="Cambria" w:hAnsi="Cambria" w:cs="Times New Roman"/>
          <w:b/>
          <w:i/>
          <w:sz w:val="24"/>
          <w:szCs w:val="24"/>
        </w:rPr>
        <w:t>STR. 4</w:t>
      </w:r>
      <w:r>
        <w:rPr>
          <w:rFonts w:ascii="Cambria" w:hAnsi="Cambria" w:cs="Times New Roman"/>
          <w:b/>
          <w:sz w:val="24"/>
          <w:szCs w:val="24"/>
        </w:rPr>
        <w:t xml:space="preserve">          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CHARAKTERYSTYKA FORM WSPARCIA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</w:t>
      </w:r>
      <w:r w:rsidR="00227C9F">
        <w:rPr>
          <w:rFonts w:ascii="Cambria" w:hAnsi="Cambria" w:cs="Times New Roman"/>
          <w:b/>
          <w:i/>
          <w:sz w:val="24"/>
          <w:szCs w:val="24"/>
        </w:rPr>
        <w:t>STR. 4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OPIS REKRUTACJI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00495">
        <w:rPr>
          <w:rFonts w:ascii="Cambria" w:hAnsi="Cambria" w:cs="Times New Roman"/>
          <w:b/>
          <w:i/>
          <w:sz w:val="24"/>
          <w:szCs w:val="24"/>
        </w:rPr>
        <w:t>STR.</w:t>
      </w:r>
      <w:r w:rsidR="00227C9F">
        <w:rPr>
          <w:rFonts w:ascii="Cambria" w:hAnsi="Cambria" w:cs="Times New Roman"/>
          <w:b/>
          <w:i/>
          <w:sz w:val="24"/>
          <w:szCs w:val="24"/>
        </w:rPr>
        <w:t xml:space="preserve"> 8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ETAPY REKRUTACJI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00495">
        <w:rPr>
          <w:rFonts w:ascii="Cambria" w:hAnsi="Cambria" w:cs="Times New Roman"/>
          <w:b/>
          <w:i/>
          <w:sz w:val="24"/>
          <w:szCs w:val="24"/>
        </w:rPr>
        <w:t>STR.</w:t>
      </w:r>
      <w:r w:rsidR="00227C9F">
        <w:rPr>
          <w:rFonts w:ascii="Cambria" w:hAnsi="Cambria" w:cs="Times New Roman"/>
          <w:b/>
          <w:i/>
          <w:sz w:val="24"/>
          <w:szCs w:val="24"/>
        </w:rPr>
        <w:t xml:space="preserve"> 9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bCs/>
          <w:sz w:val="24"/>
          <w:szCs w:val="24"/>
        </w:rPr>
        <w:t>PRAWA I OBOWIĄZKI UCZESTNIKA/UCZESTNICZKI PROJEKT</w:t>
      </w:r>
      <w:r w:rsidR="00227C9F">
        <w:rPr>
          <w:rFonts w:ascii="Cambria" w:hAnsi="Cambria" w:cs="Times New Roman"/>
          <w:b/>
          <w:bCs/>
          <w:sz w:val="24"/>
          <w:szCs w:val="24"/>
        </w:rPr>
        <w:t xml:space="preserve">U      </w:t>
      </w:r>
      <w:r w:rsidRPr="00400495">
        <w:rPr>
          <w:rFonts w:ascii="Cambria" w:hAnsi="Cambria" w:cs="Times New Roman"/>
          <w:b/>
          <w:i/>
          <w:sz w:val="24"/>
          <w:szCs w:val="24"/>
        </w:rPr>
        <w:t>STR.</w:t>
      </w:r>
      <w:r w:rsidR="00CD2F80">
        <w:rPr>
          <w:rFonts w:ascii="Cambria" w:hAnsi="Cambria" w:cs="Times New Roman"/>
          <w:b/>
          <w:i/>
          <w:sz w:val="24"/>
          <w:szCs w:val="24"/>
        </w:rPr>
        <w:t xml:space="preserve"> 1</w:t>
      </w:r>
      <w:r w:rsidR="003F0CEB">
        <w:rPr>
          <w:rFonts w:ascii="Cambria" w:hAnsi="Cambria" w:cs="Times New Roman"/>
          <w:b/>
          <w:i/>
          <w:sz w:val="24"/>
          <w:szCs w:val="24"/>
        </w:rPr>
        <w:t>2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ZMIANY DOTYCZĄCE UCZESTNICTWA W PROJEKCIE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</w:t>
      </w:r>
      <w:r w:rsidRPr="00400495">
        <w:rPr>
          <w:rFonts w:ascii="Cambria" w:hAnsi="Cambria" w:cs="Times New Roman"/>
          <w:b/>
          <w:i/>
          <w:sz w:val="24"/>
          <w:szCs w:val="24"/>
        </w:rPr>
        <w:t>STR.</w:t>
      </w:r>
      <w:r w:rsidR="00237996">
        <w:rPr>
          <w:rFonts w:ascii="Cambria" w:hAnsi="Cambria" w:cs="Times New Roman"/>
          <w:b/>
          <w:i/>
          <w:sz w:val="24"/>
          <w:szCs w:val="24"/>
        </w:rPr>
        <w:t xml:space="preserve"> 15</w:t>
      </w:r>
    </w:p>
    <w:p w:rsidR="007704B0" w:rsidRPr="00F535E8" w:rsidRDefault="007704B0" w:rsidP="007704B0">
      <w:pPr>
        <w:pStyle w:val="Akapitzlist"/>
        <w:numPr>
          <w:ilvl w:val="0"/>
          <w:numId w:val="39"/>
        </w:numPr>
        <w:spacing w:after="160" w:line="360" w:lineRule="auto"/>
        <w:rPr>
          <w:rFonts w:ascii="Cambria" w:hAnsi="Cambria" w:cs="Times New Roman"/>
          <w:b/>
          <w:sz w:val="24"/>
          <w:szCs w:val="24"/>
        </w:rPr>
      </w:pPr>
      <w:r w:rsidRPr="00F535E8">
        <w:rPr>
          <w:rFonts w:ascii="Cambria" w:hAnsi="Cambria" w:cs="Times New Roman"/>
          <w:b/>
          <w:sz w:val="24"/>
          <w:szCs w:val="24"/>
        </w:rPr>
        <w:t>POSTANOWIENIA KOŃCOWE</w:t>
      </w: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</w:t>
      </w:r>
      <w:r w:rsidRPr="00400495">
        <w:rPr>
          <w:rFonts w:ascii="Cambria" w:hAnsi="Cambria" w:cs="Times New Roman"/>
          <w:b/>
          <w:i/>
          <w:sz w:val="24"/>
          <w:szCs w:val="24"/>
        </w:rPr>
        <w:t>STR.</w:t>
      </w:r>
      <w:r>
        <w:rPr>
          <w:rFonts w:ascii="Cambria" w:hAnsi="Cambria" w:cs="Times New Roman"/>
          <w:b/>
          <w:i/>
          <w:sz w:val="24"/>
          <w:szCs w:val="24"/>
        </w:rPr>
        <w:t xml:space="preserve"> 1</w:t>
      </w:r>
      <w:r w:rsidR="00237996">
        <w:rPr>
          <w:rFonts w:ascii="Cambria" w:hAnsi="Cambria" w:cs="Times New Roman"/>
          <w:b/>
          <w:i/>
          <w:sz w:val="24"/>
          <w:szCs w:val="24"/>
        </w:rPr>
        <w:t>6</w:t>
      </w:r>
    </w:p>
    <w:p w:rsidR="007704B0" w:rsidRDefault="007704B0" w:rsidP="007704B0">
      <w:pPr>
        <w:spacing w:after="160" w:line="360" w:lineRule="auto"/>
        <w:rPr>
          <w:rFonts w:ascii="Cambria" w:hAnsi="Cambria" w:cs="Times New Roman"/>
          <w:b/>
        </w:rPr>
      </w:pPr>
    </w:p>
    <w:p w:rsidR="007704B0" w:rsidRDefault="007704B0" w:rsidP="007704B0">
      <w:pPr>
        <w:spacing w:after="160" w:line="259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:rsidR="00CF22BB" w:rsidRPr="00F535E8" w:rsidRDefault="00CF22BB" w:rsidP="002B74B8">
      <w:pPr>
        <w:spacing w:after="160" w:line="259" w:lineRule="auto"/>
        <w:rPr>
          <w:rFonts w:ascii="Cambria" w:hAnsi="Cambria" w:cs="Times New Roman"/>
          <w:b/>
        </w:rPr>
      </w:pPr>
    </w:p>
    <w:p w:rsidR="00295AD4" w:rsidRPr="00B80599" w:rsidRDefault="00DE40A1" w:rsidP="00B80599">
      <w:pPr>
        <w:pStyle w:val="Bezodstpw"/>
        <w:spacing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DE40A1">
        <w:rPr>
          <w:rFonts w:ascii="Cambria" w:hAnsi="Cambria" w:cs="Times New Roman"/>
          <w:b/>
          <w:noProof/>
          <w:color w:val="808080" w:themeColor="background1" w:themeShade="80"/>
          <w:sz w:val="18"/>
          <w:szCs w:val="18"/>
          <w:lang w:eastAsia="pl-PL"/>
        </w:rPr>
        <w:pict>
          <v:rect id="Prostokąt 1" o:spid="_x0000_s1038" style="position:absolute;left:0;text-align:left;margin-left:132.15pt;margin-top:-8.45pt;width:244.2pt;height:42.6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" fillcolor="#f2f2f2 [3052]" strokecolor="#7f7f7f [1612]" strokeweight="1.5pt">
            <v:shadow on="t" color="black" opacity="26214f" origin=".5,-.5" offset="-.74836mm,.74836mm"/>
          </v:rect>
        </w:pict>
      </w:r>
      <w:r w:rsidR="00295AD4" w:rsidRPr="00B80599">
        <w:rPr>
          <w:rFonts w:ascii="Cambria" w:hAnsi="Cambria" w:cs="Times New Roman"/>
          <w:b/>
          <w:sz w:val="18"/>
          <w:szCs w:val="18"/>
        </w:rPr>
        <w:t>§ 1</w:t>
      </w:r>
    </w:p>
    <w:p w:rsidR="00295AD4" w:rsidRPr="00795D4D" w:rsidRDefault="00295AD4" w:rsidP="00C46963">
      <w:pPr>
        <w:pStyle w:val="Bezodstpw"/>
        <w:spacing w:line="360" w:lineRule="auto"/>
        <w:ind w:left="360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795D4D">
        <w:rPr>
          <w:rFonts w:ascii="Cambria" w:hAnsi="Cambria" w:cs="Times New Roman"/>
          <w:b/>
          <w:sz w:val="18"/>
          <w:szCs w:val="18"/>
          <w:u w:val="single"/>
        </w:rPr>
        <w:t>INFORMACJE O PROJEKCIE</w:t>
      </w:r>
      <w:r w:rsidR="00A729E9" w:rsidRPr="00795D4D">
        <w:rPr>
          <w:rFonts w:ascii="Cambria" w:hAnsi="Cambria" w:cs="Times New Roman"/>
          <w:b/>
          <w:sz w:val="18"/>
          <w:szCs w:val="18"/>
          <w:u w:val="single"/>
        </w:rPr>
        <w:t xml:space="preserve"> I GRUPIE DOCELOWEJ</w:t>
      </w:r>
    </w:p>
    <w:p w:rsidR="00295AD4" w:rsidRPr="00B80599" w:rsidRDefault="00295AD4" w:rsidP="00C46963">
      <w:pPr>
        <w:pStyle w:val="Bezodstpw"/>
        <w:spacing w:line="360" w:lineRule="auto"/>
        <w:ind w:left="360"/>
        <w:jc w:val="center"/>
        <w:rPr>
          <w:rFonts w:ascii="Cambria" w:hAnsi="Cambria" w:cs="Times New Roman"/>
          <w:b/>
          <w:sz w:val="18"/>
          <w:szCs w:val="18"/>
        </w:rPr>
      </w:pPr>
    </w:p>
    <w:p w:rsidR="0071631A" w:rsidRPr="00F10ADE" w:rsidRDefault="0071631A" w:rsidP="0071631A">
      <w:pPr>
        <w:pStyle w:val="Bezodstpw"/>
        <w:spacing w:line="276" w:lineRule="auto"/>
        <w:jc w:val="both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sz w:val="19"/>
          <w:szCs w:val="19"/>
        </w:rPr>
        <w:t>Projekt</w:t>
      </w:r>
      <w:r w:rsidRPr="00F10ADE">
        <w:rPr>
          <w:rFonts w:cstheme="minorHAnsi"/>
          <w:b/>
          <w:sz w:val="19"/>
          <w:szCs w:val="19"/>
        </w:rPr>
        <w:t xml:space="preserve"> „Zaw</w:t>
      </w:r>
      <w:r>
        <w:rPr>
          <w:rFonts w:cstheme="minorHAnsi"/>
          <w:b/>
          <w:sz w:val="19"/>
          <w:szCs w:val="19"/>
        </w:rPr>
        <w:t>odowiec – dobry fachowiec</w:t>
      </w:r>
      <w:r w:rsidRPr="00F10ADE">
        <w:rPr>
          <w:rFonts w:cstheme="minorHAnsi"/>
          <w:b/>
          <w:sz w:val="19"/>
          <w:szCs w:val="19"/>
        </w:rPr>
        <w:t xml:space="preserve">” o nr </w:t>
      </w:r>
      <w:r w:rsidRPr="00F10ADE">
        <w:rPr>
          <w:rFonts w:cstheme="minorHAnsi"/>
          <w:b/>
          <w:bCs/>
          <w:sz w:val="19"/>
          <w:szCs w:val="19"/>
        </w:rPr>
        <w:t>RPDS.10.04.01-02-000</w:t>
      </w:r>
      <w:r>
        <w:rPr>
          <w:rFonts w:cstheme="minorHAnsi"/>
          <w:b/>
          <w:bCs/>
          <w:sz w:val="19"/>
          <w:szCs w:val="19"/>
        </w:rPr>
        <w:t>8</w:t>
      </w:r>
      <w:r w:rsidRPr="00F10ADE">
        <w:rPr>
          <w:rFonts w:cstheme="minorHAnsi"/>
          <w:b/>
          <w:bCs/>
          <w:sz w:val="19"/>
          <w:szCs w:val="19"/>
        </w:rPr>
        <w:t>/19</w:t>
      </w:r>
      <w:r w:rsidRPr="00F10ADE">
        <w:rPr>
          <w:rFonts w:cstheme="minorHAnsi"/>
          <w:b/>
          <w:sz w:val="19"/>
          <w:szCs w:val="19"/>
        </w:rPr>
        <w:t xml:space="preserve"> (dalej „Projekt”), który jest współfinansowany ze środków Unii Europejskiej w ramach Europejskiego Funduszu Społecznego, Regionalnego </w:t>
      </w:r>
      <w:r w:rsidRPr="00F10ADE">
        <w:rPr>
          <w:rFonts w:cstheme="minorHAnsi"/>
          <w:b/>
          <w:bCs/>
          <w:sz w:val="19"/>
          <w:szCs w:val="19"/>
        </w:rPr>
        <w:t>Programu Operacyjnego Województwa Dolnośląskiego 2014-2020, Priorytet X Edukacja, Działanie 10.4 Dostosowanie systemów kształcenia i szkolenia zawodowego do potrzeb rynku pracy, Poddziałanie 10.4.1 Dostosowanie systemów kształcenia i szkolenia zawodowego do potrzeb rynku pracy - konkursy horyzontalne. Projekt realizowany jest w okresie 01.09.2020 – 31.08.2022 r., na podstawie umowy nr RPDS.10.04.01-02-000</w:t>
      </w:r>
      <w:r>
        <w:rPr>
          <w:rFonts w:cstheme="minorHAnsi"/>
          <w:b/>
          <w:bCs/>
          <w:sz w:val="19"/>
          <w:szCs w:val="19"/>
        </w:rPr>
        <w:t>8</w:t>
      </w:r>
      <w:r w:rsidRPr="00F10ADE">
        <w:rPr>
          <w:rFonts w:cstheme="minorHAnsi"/>
          <w:b/>
          <w:bCs/>
          <w:sz w:val="19"/>
          <w:szCs w:val="19"/>
        </w:rPr>
        <w:t xml:space="preserve">/19-00 (dalej „Umowa o dofinansowanie”) zawartej pomiędzy Unią Producentów i Pracodawców Przemysłu Mięsnego – beneficjentem a Województwem Dolnośląskim (dalej „Instytucja Zarządzająca”) </w:t>
      </w:r>
    </w:p>
    <w:p w:rsidR="0071631A" w:rsidRDefault="0071631A" w:rsidP="00DB6FFB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</w:p>
    <w:p w:rsidR="0071631A" w:rsidRDefault="0071631A" w:rsidP="00DB6FFB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</w:p>
    <w:p w:rsidR="00DB6FFB" w:rsidRDefault="00DB6FFB" w:rsidP="00DB6FFB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DB6FFB">
        <w:rPr>
          <w:rFonts w:ascii="Cambria" w:hAnsi="Cambria" w:cs="Times New Roman"/>
          <w:b/>
          <w:sz w:val="18"/>
          <w:szCs w:val="18"/>
        </w:rPr>
        <w:t xml:space="preserve">Projekt adresowany </w:t>
      </w:r>
      <w:r w:rsidR="002500C5" w:rsidRPr="00DB6FFB">
        <w:rPr>
          <w:rFonts w:ascii="Cambria" w:hAnsi="Cambria" w:cs="Times New Roman"/>
          <w:b/>
          <w:sz w:val="18"/>
          <w:szCs w:val="18"/>
        </w:rPr>
        <w:t>jest, do co</w:t>
      </w:r>
      <w:r w:rsidRPr="00DB6FFB">
        <w:rPr>
          <w:rFonts w:ascii="Cambria" w:hAnsi="Cambria" w:cs="Times New Roman"/>
          <w:b/>
          <w:sz w:val="18"/>
          <w:szCs w:val="18"/>
        </w:rPr>
        <w:t xml:space="preserve"> najmniej </w:t>
      </w:r>
      <w:r w:rsidR="00956343">
        <w:rPr>
          <w:rFonts w:ascii="Cambria" w:hAnsi="Cambria" w:cs="Times New Roman"/>
          <w:b/>
          <w:sz w:val="18"/>
          <w:szCs w:val="18"/>
        </w:rPr>
        <w:t>202</w:t>
      </w:r>
      <w:r w:rsidRPr="00DB6FFB">
        <w:rPr>
          <w:rFonts w:ascii="Cambria" w:hAnsi="Cambria" w:cs="Times New Roman"/>
          <w:b/>
          <w:sz w:val="18"/>
          <w:szCs w:val="18"/>
        </w:rPr>
        <w:t xml:space="preserve"> Uczniów/Uczennic</w:t>
      </w:r>
      <w:r w:rsidR="00407C79">
        <w:rPr>
          <w:rFonts w:ascii="Cambria" w:hAnsi="Cambria" w:cs="Times New Roman"/>
          <w:b/>
          <w:sz w:val="18"/>
          <w:szCs w:val="18"/>
        </w:rPr>
        <w:t xml:space="preserve"> ( 182 uczestników staży zawodowych)</w:t>
      </w:r>
      <w:r w:rsidRPr="00DB6FFB">
        <w:rPr>
          <w:rFonts w:ascii="Cambria" w:hAnsi="Cambria" w:cs="Times New Roman"/>
          <w:b/>
          <w:sz w:val="18"/>
          <w:szCs w:val="18"/>
        </w:rPr>
        <w:t xml:space="preserve"> oraz </w:t>
      </w:r>
      <w:r w:rsidR="00956343">
        <w:rPr>
          <w:rFonts w:ascii="Cambria" w:hAnsi="Cambria" w:cs="Times New Roman"/>
          <w:b/>
          <w:sz w:val="18"/>
          <w:szCs w:val="18"/>
        </w:rPr>
        <w:t>11</w:t>
      </w:r>
      <w:r w:rsidRPr="00DB6FFB">
        <w:rPr>
          <w:rFonts w:ascii="Cambria" w:hAnsi="Cambria" w:cs="Times New Roman"/>
          <w:b/>
          <w:sz w:val="18"/>
          <w:szCs w:val="18"/>
        </w:rPr>
        <w:t xml:space="preserve"> Nauczycieli/Nauczycielek ze </w:t>
      </w:r>
      <w:r w:rsidR="00137B66">
        <w:rPr>
          <w:rFonts w:ascii="Cambria" w:hAnsi="Cambria" w:cs="Times New Roman"/>
          <w:b/>
          <w:sz w:val="18"/>
          <w:szCs w:val="18"/>
        </w:rPr>
        <w:t xml:space="preserve">Zespołu </w:t>
      </w:r>
      <w:proofErr w:type="spellStart"/>
      <w:r w:rsidR="0071631A">
        <w:rPr>
          <w:rFonts w:ascii="Cambria" w:hAnsi="Cambria" w:cs="Times New Roman"/>
          <w:b/>
          <w:sz w:val="18"/>
          <w:szCs w:val="18"/>
        </w:rPr>
        <w:t>Samochodwych</w:t>
      </w:r>
      <w:proofErr w:type="spellEnd"/>
      <w:r w:rsidR="0071631A">
        <w:rPr>
          <w:rFonts w:ascii="Cambria" w:hAnsi="Cambria" w:cs="Times New Roman"/>
          <w:b/>
          <w:sz w:val="18"/>
          <w:szCs w:val="18"/>
        </w:rPr>
        <w:t xml:space="preserve"> i Budowlanych , ul. Piastowska 2a, 67-200 Głogów.</w:t>
      </w:r>
    </w:p>
    <w:p w:rsidR="00DB6FFB" w:rsidRDefault="00DB6FFB" w:rsidP="00DB6FFB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DB6FFB" w:rsidRDefault="00DB6FFB" w:rsidP="00DB6FFB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983752">
        <w:rPr>
          <w:rFonts w:ascii="Cambria" w:hAnsi="Cambria" w:cs="Times New Roman"/>
          <w:sz w:val="18"/>
          <w:szCs w:val="18"/>
          <w:u w:val="single"/>
        </w:rPr>
        <w:t xml:space="preserve">Wsparcie będzie dedykowane do Uczniów/Uczennic oraz Nauczycieli/Nauczycielek kształcą się/prowadzą zajęcia na następujących kierunkach kształcenia zawodowego: 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Technikum :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-technik pojazdów samochodowych,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-technik budownictwa,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 technik urządzeń i systemów energii odnawialnej.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Branżowa Szkoła I stopnia: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 mechanik pojazdów samochodowych,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 kierowca mechanik,</w:t>
      </w:r>
    </w:p>
    <w:p w:rsidR="0071631A" w:rsidRPr="0071631A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 elektromechanik pojazdów samochodowych,</w:t>
      </w:r>
    </w:p>
    <w:p w:rsidR="0071631A" w:rsidRPr="00983752" w:rsidRDefault="0071631A" w:rsidP="0071631A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  <w:u w:val="single"/>
        </w:rPr>
      </w:pPr>
      <w:r w:rsidRPr="0071631A">
        <w:rPr>
          <w:rFonts w:ascii="Cambria" w:hAnsi="Cambria" w:cs="Times New Roman"/>
          <w:sz w:val="18"/>
          <w:szCs w:val="18"/>
          <w:u w:val="single"/>
        </w:rPr>
        <w:t>- monter zabudowy i robót wykończeniowych w budownictwie.</w:t>
      </w:r>
    </w:p>
    <w:p w:rsidR="00DB6FFB" w:rsidRPr="00B80599" w:rsidRDefault="00DB6FFB" w:rsidP="00DB6FFB">
      <w:pPr>
        <w:pStyle w:val="Bezodstpw"/>
        <w:spacing w:line="360" w:lineRule="auto"/>
        <w:ind w:left="426"/>
        <w:jc w:val="both"/>
        <w:rPr>
          <w:rFonts w:ascii="Cambria" w:hAnsi="Cambria" w:cs="Times New Roman"/>
          <w:sz w:val="18"/>
          <w:szCs w:val="18"/>
        </w:rPr>
      </w:pPr>
    </w:p>
    <w:p w:rsidR="00983752" w:rsidRPr="00732D67" w:rsidRDefault="00DE40A1" w:rsidP="00983752">
      <w:pPr>
        <w:spacing w:line="360" w:lineRule="auto"/>
        <w:rPr>
          <w:rFonts w:ascii="Cambria" w:hAnsi="Cambria" w:cs="Times New Roman"/>
          <w:b/>
          <w:bCs/>
          <w:sz w:val="18"/>
          <w:szCs w:val="18"/>
        </w:rPr>
      </w:pPr>
      <w:r w:rsidRPr="00DE40A1">
        <w:rPr>
          <w:rFonts w:ascii="Cambria" w:hAnsi="Cambria" w:cs="Times New Roman"/>
          <w:b/>
          <w:noProof/>
          <w:sz w:val="18"/>
          <w:szCs w:val="18"/>
          <w:u w:val="single"/>
          <w:lang w:eastAsia="pl-PL"/>
        </w:rPr>
        <w:pict>
          <v:rect id="Prostokąt 3" o:spid="_x0000_s1037" style="position:absolute;margin-left:131.7pt;margin-top:21.3pt;width:244.2pt;height:35.1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" fillcolor="#f2f2f2 [3052]" strokecolor="#7f7f7f [1612]" strokeweight="1.5pt">
            <v:shadow on="t" color="black" opacity="26214f" origin=".5,-.5" offset="-.74836mm,.74836mm"/>
          </v:rect>
        </w:pict>
      </w:r>
      <w:r w:rsidR="00003804" w:rsidRPr="00983752">
        <w:rPr>
          <w:rFonts w:ascii="Cambria" w:hAnsi="Cambria" w:cs="Times New Roman"/>
          <w:b/>
          <w:bCs/>
          <w:sz w:val="18"/>
          <w:szCs w:val="18"/>
          <w:u w:val="single"/>
        </w:rPr>
        <w:t xml:space="preserve">Udział w projekcie jest dobrowolny i </w:t>
      </w:r>
      <w:r w:rsidR="00DB6FFB" w:rsidRPr="00983752">
        <w:rPr>
          <w:rFonts w:ascii="Cambria" w:hAnsi="Cambria" w:cs="Times New Roman"/>
          <w:b/>
          <w:bCs/>
          <w:sz w:val="18"/>
          <w:szCs w:val="18"/>
          <w:u w:val="single"/>
        </w:rPr>
        <w:t>nieodpłatny</w:t>
      </w:r>
      <w:r w:rsidR="00003804" w:rsidRPr="00B80599">
        <w:rPr>
          <w:rFonts w:ascii="Cambria" w:hAnsi="Cambria" w:cs="Times New Roman"/>
          <w:b/>
          <w:bCs/>
          <w:sz w:val="18"/>
          <w:szCs w:val="18"/>
        </w:rPr>
        <w:t>.</w:t>
      </w:r>
    </w:p>
    <w:p w:rsidR="00CF22BB" w:rsidRPr="00B80599" w:rsidRDefault="000701B0" w:rsidP="000701B0">
      <w:pPr>
        <w:pStyle w:val="Bezodstpw"/>
        <w:spacing w:line="360" w:lineRule="auto"/>
        <w:ind w:left="36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3B44D9" w:rsidRPr="00B80599">
        <w:rPr>
          <w:rFonts w:ascii="Cambria" w:hAnsi="Cambria" w:cs="Times New Roman"/>
          <w:b/>
          <w:sz w:val="18"/>
          <w:szCs w:val="18"/>
        </w:rPr>
        <w:t>§</w:t>
      </w:r>
      <w:r w:rsidR="00295AD4" w:rsidRPr="00B80599">
        <w:rPr>
          <w:rFonts w:ascii="Cambria" w:hAnsi="Cambria" w:cs="Times New Roman"/>
          <w:b/>
          <w:sz w:val="18"/>
          <w:szCs w:val="18"/>
        </w:rPr>
        <w:t xml:space="preserve"> 2</w:t>
      </w:r>
    </w:p>
    <w:p w:rsidR="003B44D9" w:rsidRPr="00795D4D" w:rsidRDefault="003B44D9" w:rsidP="00C46963">
      <w:pPr>
        <w:pStyle w:val="Bezodstpw"/>
        <w:spacing w:line="360" w:lineRule="auto"/>
        <w:ind w:left="360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795D4D">
        <w:rPr>
          <w:rFonts w:ascii="Cambria" w:hAnsi="Cambria" w:cs="Times New Roman"/>
          <w:b/>
          <w:sz w:val="18"/>
          <w:szCs w:val="18"/>
          <w:u w:val="single"/>
        </w:rPr>
        <w:t>POSTANOWIENIA OGÓLNE</w:t>
      </w:r>
    </w:p>
    <w:p w:rsidR="003B44D9" w:rsidRPr="00B80599" w:rsidRDefault="003B44D9" w:rsidP="00D72E11">
      <w:pPr>
        <w:pStyle w:val="Bezodstpw"/>
        <w:spacing w:line="360" w:lineRule="auto"/>
        <w:rPr>
          <w:rFonts w:ascii="Cambria" w:hAnsi="Cambria" w:cs="Times New Roman"/>
          <w:b/>
          <w:sz w:val="18"/>
          <w:szCs w:val="18"/>
        </w:rPr>
      </w:pPr>
    </w:p>
    <w:p w:rsidR="00F539B2" w:rsidRPr="00B80599" w:rsidRDefault="007C5FDA" w:rsidP="00C4696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Regulamin</w:t>
      </w:r>
      <w:r w:rsidR="004F4DDB" w:rsidRPr="00B80599">
        <w:rPr>
          <w:rFonts w:ascii="Cambria" w:hAnsi="Cambria" w:cs="Times New Roman"/>
          <w:sz w:val="18"/>
          <w:szCs w:val="18"/>
        </w:rPr>
        <w:t xml:space="preserve"> </w:t>
      </w:r>
      <w:r w:rsidR="00F539B2" w:rsidRPr="00B80599">
        <w:rPr>
          <w:rFonts w:ascii="Cambria" w:hAnsi="Cambria" w:cs="Times New Roman"/>
          <w:sz w:val="18"/>
          <w:szCs w:val="18"/>
        </w:rPr>
        <w:t>określa zasady rekrutacji i uczestnictw</w:t>
      </w:r>
      <w:r w:rsidR="00302EC0" w:rsidRPr="00B80599">
        <w:rPr>
          <w:rFonts w:ascii="Cambria" w:hAnsi="Cambria" w:cs="Times New Roman"/>
          <w:sz w:val="18"/>
          <w:szCs w:val="18"/>
        </w:rPr>
        <w:t>a</w:t>
      </w:r>
      <w:r w:rsidR="00072D11" w:rsidRPr="00B80599">
        <w:rPr>
          <w:rFonts w:ascii="Cambria" w:hAnsi="Cambria" w:cs="Times New Roman"/>
          <w:sz w:val="18"/>
          <w:szCs w:val="18"/>
        </w:rPr>
        <w:t xml:space="preserve"> w Projekcie „</w:t>
      </w:r>
      <w:r w:rsidR="0071631A">
        <w:rPr>
          <w:rFonts w:ascii="Cambria" w:hAnsi="Cambria" w:cs="Times New Roman"/>
          <w:b/>
          <w:sz w:val="18"/>
          <w:szCs w:val="18"/>
        </w:rPr>
        <w:t>Zawodowiec- dobry fachowiec</w:t>
      </w:r>
      <w:r w:rsidR="00072D11" w:rsidRPr="00B80599">
        <w:rPr>
          <w:rFonts w:ascii="Cambria" w:hAnsi="Cambria" w:cs="Times New Roman"/>
          <w:sz w:val="18"/>
          <w:szCs w:val="18"/>
        </w:rPr>
        <w:t xml:space="preserve">” </w:t>
      </w:r>
      <w:r w:rsidR="00302EC0" w:rsidRPr="00B80599">
        <w:rPr>
          <w:rFonts w:ascii="Cambria" w:hAnsi="Cambria" w:cs="Times New Roman"/>
          <w:sz w:val="18"/>
          <w:szCs w:val="18"/>
        </w:rPr>
        <w:t xml:space="preserve">we </w:t>
      </w:r>
      <w:r w:rsidR="003F27C0" w:rsidRPr="00B80599">
        <w:rPr>
          <w:rFonts w:ascii="Cambria" w:hAnsi="Cambria" w:cs="Times New Roman"/>
          <w:sz w:val="18"/>
          <w:szCs w:val="18"/>
        </w:rPr>
        <w:t>formach wsparcia przewidzianych</w:t>
      </w:r>
      <w:r w:rsidR="00302EC0" w:rsidRPr="00B80599">
        <w:rPr>
          <w:rFonts w:ascii="Cambria" w:hAnsi="Cambria" w:cs="Times New Roman"/>
          <w:sz w:val="18"/>
          <w:szCs w:val="18"/>
        </w:rPr>
        <w:t xml:space="preserve"> dla </w:t>
      </w:r>
      <w:r w:rsidR="00717841" w:rsidRPr="00B80599">
        <w:rPr>
          <w:rFonts w:ascii="Cambria" w:hAnsi="Cambria" w:cs="Times New Roman"/>
          <w:sz w:val="18"/>
          <w:szCs w:val="18"/>
        </w:rPr>
        <w:t xml:space="preserve"> </w:t>
      </w:r>
      <w:r w:rsidR="004F4DDB" w:rsidRPr="00B80599">
        <w:rPr>
          <w:rFonts w:ascii="Cambria" w:hAnsi="Cambria" w:cs="Times New Roman"/>
          <w:sz w:val="18"/>
          <w:szCs w:val="18"/>
        </w:rPr>
        <w:t>Uczniów</w:t>
      </w:r>
      <w:r w:rsidR="00A311C5" w:rsidRPr="00B80599">
        <w:rPr>
          <w:rFonts w:ascii="Cambria" w:hAnsi="Cambria" w:cs="Times New Roman"/>
          <w:sz w:val="18"/>
          <w:szCs w:val="18"/>
        </w:rPr>
        <w:t>/</w:t>
      </w:r>
      <w:r w:rsidR="004F4DDB" w:rsidRPr="00B80599">
        <w:rPr>
          <w:rFonts w:ascii="Cambria" w:hAnsi="Cambria" w:cs="Times New Roman"/>
          <w:sz w:val="18"/>
          <w:szCs w:val="18"/>
        </w:rPr>
        <w:t>Uczennic</w:t>
      </w:r>
      <w:r w:rsidR="00964E28" w:rsidRPr="00B80599">
        <w:rPr>
          <w:rFonts w:ascii="Cambria" w:hAnsi="Cambria" w:cs="Times New Roman"/>
          <w:sz w:val="18"/>
          <w:szCs w:val="18"/>
        </w:rPr>
        <w:t xml:space="preserve"> oraz 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964E28" w:rsidRPr="00B80599">
        <w:rPr>
          <w:rFonts w:ascii="Cambria" w:hAnsi="Cambria" w:cs="Times New Roman"/>
          <w:sz w:val="18"/>
          <w:szCs w:val="18"/>
        </w:rPr>
        <w:t>i/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964E28" w:rsidRPr="00B80599">
        <w:rPr>
          <w:rFonts w:ascii="Cambria" w:hAnsi="Cambria" w:cs="Times New Roman"/>
          <w:sz w:val="18"/>
          <w:szCs w:val="18"/>
        </w:rPr>
        <w:t>ek</w:t>
      </w:r>
      <w:r w:rsidR="003F27C0" w:rsidRPr="00B80599">
        <w:rPr>
          <w:rFonts w:ascii="Cambria" w:hAnsi="Cambria" w:cs="Times New Roman"/>
          <w:sz w:val="18"/>
          <w:szCs w:val="18"/>
        </w:rPr>
        <w:t xml:space="preserve"> ze</w:t>
      </w:r>
      <w:r w:rsidR="0071631A">
        <w:rPr>
          <w:rFonts w:ascii="Cambria" w:hAnsi="Cambria" w:cs="Times New Roman"/>
          <w:sz w:val="18"/>
          <w:szCs w:val="18"/>
        </w:rPr>
        <w:t xml:space="preserve"> Zespołu Szkół </w:t>
      </w:r>
      <w:proofErr w:type="spellStart"/>
      <w:r w:rsidR="0071631A">
        <w:rPr>
          <w:rFonts w:ascii="Cambria" w:hAnsi="Cambria" w:cs="Times New Roman"/>
          <w:sz w:val="18"/>
          <w:szCs w:val="18"/>
        </w:rPr>
        <w:t>Samochodwych</w:t>
      </w:r>
      <w:proofErr w:type="spellEnd"/>
      <w:r w:rsidR="0071631A">
        <w:rPr>
          <w:rFonts w:ascii="Cambria" w:hAnsi="Cambria" w:cs="Times New Roman"/>
          <w:sz w:val="18"/>
          <w:szCs w:val="18"/>
        </w:rPr>
        <w:t xml:space="preserve"> i </w:t>
      </w:r>
      <w:proofErr w:type="spellStart"/>
      <w:r w:rsidR="0071631A">
        <w:rPr>
          <w:rFonts w:ascii="Cambria" w:hAnsi="Cambria" w:cs="Times New Roman"/>
          <w:sz w:val="18"/>
          <w:szCs w:val="18"/>
        </w:rPr>
        <w:t>Budowlancyh</w:t>
      </w:r>
      <w:proofErr w:type="spellEnd"/>
      <w:r w:rsidR="00407C79">
        <w:rPr>
          <w:rFonts w:ascii="Cambria" w:hAnsi="Cambria" w:cs="Times New Roman"/>
          <w:sz w:val="18"/>
          <w:szCs w:val="18"/>
        </w:rPr>
        <w:t xml:space="preserve"> </w:t>
      </w:r>
      <w:r w:rsidR="0071631A">
        <w:rPr>
          <w:rFonts w:ascii="Cambria" w:hAnsi="Cambria" w:cs="Times New Roman"/>
          <w:sz w:val="18"/>
          <w:szCs w:val="18"/>
        </w:rPr>
        <w:t xml:space="preserve">w </w:t>
      </w:r>
      <w:proofErr w:type="spellStart"/>
      <w:r w:rsidR="0071631A">
        <w:rPr>
          <w:rFonts w:ascii="Cambria" w:hAnsi="Cambria" w:cs="Times New Roman"/>
          <w:sz w:val="18"/>
          <w:szCs w:val="18"/>
        </w:rPr>
        <w:t>Głogoiwe</w:t>
      </w:r>
      <w:proofErr w:type="spellEnd"/>
      <w:r w:rsidR="00CF22BB" w:rsidRPr="00B80599">
        <w:rPr>
          <w:rFonts w:ascii="Cambria" w:hAnsi="Cambria" w:cs="Times New Roman"/>
          <w:sz w:val="18"/>
          <w:szCs w:val="18"/>
        </w:rPr>
        <w:t xml:space="preserve">, </w:t>
      </w:r>
      <w:r w:rsidR="00663A08" w:rsidRPr="00B80599">
        <w:rPr>
          <w:rFonts w:ascii="Cambria" w:hAnsi="Cambria" w:cs="Times New Roman"/>
          <w:sz w:val="18"/>
          <w:szCs w:val="18"/>
        </w:rPr>
        <w:t>a w 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szczególności </w:t>
      </w:r>
      <w:r w:rsidR="00302EC0" w:rsidRPr="00B80599">
        <w:rPr>
          <w:rFonts w:ascii="Cambria" w:hAnsi="Cambria" w:cs="Times New Roman"/>
          <w:sz w:val="18"/>
          <w:szCs w:val="18"/>
        </w:rPr>
        <w:t>kryteria kwalifikacyjne,</w:t>
      </w:r>
      <w:r w:rsidR="004F4DDB" w:rsidRPr="00B80599">
        <w:rPr>
          <w:rFonts w:ascii="Cambria" w:hAnsi="Cambria" w:cs="Times New Roman"/>
          <w:sz w:val="18"/>
          <w:szCs w:val="18"/>
        </w:rPr>
        <w:t xml:space="preserve"> </w:t>
      </w:r>
      <w:r w:rsidR="00354319" w:rsidRPr="00B80599">
        <w:rPr>
          <w:rFonts w:ascii="Cambria" w:hAnsi="Cambria" w:cs="Times New Roman"/>
          <w:sz w:val="18"/>
          <w:szCs w:val="18"/>
        </w:rPr>
        <w:t>za</w:t>
      </w:r>
      <w:r w:rsidR="004F4DDB" w:rsidRPr="00B80599">
        <w:rPr>
          <w:rFonts w:ascii="Cambria" w:hAnsi="Cambria" w:cs="Times New Roman"/>
          <w:sz w:val="18"/>
          <w:szCs w:val="18"/>
        </w:rPr>
        <w:t xml:space="preserve">sady przyjmowania </w:t>
      </w:r>
      <w:r w:rsidR="003F27C0" w:rsidRPr="00B80599">
        <w:rPr>
          <w:rFonts w:ascii="Cambria" w:hAnsi="Cambria" w:cs="Times New Roman"/>
          <w:sz w:val="18"/>
          <w:szCs w:val="18"/>
        </w:rPr>
        <w:t>zgłoszeń i </w:t>
      </w:r>
      <w:r w:rsidR="00354319" w:rsidRPr="00B80599">
        <w:rPr>
          <w:rFonts w:ascii="Cambria" w:hAnsi="Cambria" w:cs="Times New Roman"/>
          <w:sz w:val="18"/>
          <w:szCs w:val="18"/>
        </w:rPr>
        <w:t xml:space="preserve">kwalifikacji </w:t>
      </w:r>
      <w:r w:rsidR="004F4DDB" w:rsidRPr="00B80599">
        <w:rPr>
          <w:rFonts w:ascii="Cambria" w:hAnsi="Cambria" w:cs="Times New Roman"/>
          <w:sz w:val="18"/>
          <w:szCs w:val="18"/>
        </w:rPr>
        <w:t>Uczniów</w:t>
      </w:r>
      <w:r w:rsidR="00A311C5" w:rsidRPr="00B80599">
        <w:rPr>
          <w:rFonts w:ascii="Cambria" w:hAnsi="Cambria" w:cs="Times New Roman"/>
          <w:sz w:val="18"/>
          <w:szCs w:val="18"/>
        </w:rPr>
        <w:t>/</w:t>
      </w:r>
      <w:r w:rsidR="004F4DDB" w:rsidRPr="00B80599">
        <w:rPr>
          <w:rFonts w:ascii="Cambria" w:hAnsi="Cambria" w:cs="Times New Roman"/>
          <w:sz w:val="18"/>
          <w:szCs w:val="18"/>
        </w:rPr>
        <w:t>Uczennic</w:t>
      </w:r>
      <w:r w:rsidR="00A311C5" w:rsidRPr="00B80599">
        <w:rPr>
          <w:rFonts w:ascii="Cambria" w:hAnsi="Cambria" w:cs="Times New Roman"/>
          <w:sz w:val="18"/>
          <w:szCs w:val="18"/>
        </w:rPr>
        <w:t xml:space="preserve"> </w:t>
      </w:r>
      <w:r w:rsidR="00B80599">
        <w:rPr>
          <w:rFonts w:ascii="Cambria" w:hAnsi="Cambria" w:cs="Times New Roman"/>
          <w:sz w:val="18"/>
          <w:szCs w:val="18"/>
        </w:rPr>
        <w:t>i 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964E28" w:rsidRPr="00B80599">
        <w:rPr>
          <w:rFonts w:ascii="Cambria" w:hAnsi="Cambria" w:cs="Times New Roman"/>
          <w:sz w:val="18"/>
          <w:szCs w:val="18"/>
        </w:rPr>
        <w:t>i/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964E28" w:rsidRPr="00B80599">
        <w:rPr>
          <w:rFonts w:ascii="Cambria" w:hAnsi="Cambria" w:cs="Times New Roman"/>
          <w:sz w:val="18"/>
          <w:szCs w:val="18"/>
        </w:rPr>
        <w:t xml:space="preserve">ek </w:t>
      </w:r>
      <w:r w:rsidR="00717841" w:rsidRPr="00B80599">
        <w:rPr>
          <w:rFonts w:ascii="Cambria" w:hAnsi="Cambria" w:cs="Times New Roman"/>
          <w:sz w:val="18"/>
          <w:szCs w:val="18"/>
        </w:rPr>
        <w:t>oraz ich prawa i obowiązki w </w:t>
      </w:r>
      <w:r w:rsidR="005A2108" w:rsidRPr="00B80599">
        <w:rPr>
          <w:rFonts w:ascii="Cambria" w:hAnsi="Cambria" w:cs="Times New Roman"/>
          <w:sz w:val="18"/>
          <w:szCs w:val="18"/>
        </w:rPr>
        <w:t xml:space="preserve">trakcie udzielanego </w:t>
      </w:r>
      <w:r w:rsidR="00F539B2" w:rsidRPr="00B80599">
        <w:rPr>
          <w:rFonts w:ascii="Cambria" w:hAnsi="Cambria" w:cs="Times New Roman"/>
          <w:sz w:val="18"/>
          <w:szCs w:val="18"/>
        </w:rPr>
        <w:t>wsparcia.</w:t>
      </w:r>
    </w:p>
    <w:p w:rsidR="00F539B2" w:rsidRPr="00B80599" w:rsidRDefault="00F539B2" w:rsidP="00C4696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 xml:space="preserve">Ilekroć w </w:t>
      </w:r>
      <w:r w:rsidR="007C5FDA" w:rsidRPr="00B80599">
        <w:rPr>
          <w:rFonts w:ascii="Cambria" w:hAnsi="Cambria" w:cs="Times New Roman"/>
          <w:b/>
          <w:sz w:val="18"/>
          <w:szCs w:val="18"/>
        </w:rPr>
        <w:t>Regulamin</w:t>
      </w:r>
      <w:r w:rsidRPr="00B80599">
        <w:rPr>
          <w:rFonts w:ascii="Cambria" w:hAnsi="Cambria" w:cs="Times New Roman"/>
          <w:b/>
          <w:sz w:val="18"/>
          <w:szCs w:val="18"/>
        </w:rPr>
        <w:t>ie jest mowa o:</w:t>
      </w:r>
    </w:p>
    <w:p w:rsidR="0037182A" w:rsidRPr="00B80599" w:rsidRDefault="003477B4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F</w:t>
      </w:r>
      <w:r w:rsidR="00F539B2" w:rsidRPr="00B80599">
        <w:rPr>
          <w:rFonts w:ascii="Cambria" w:hAnsi="Cambria" w:cs="Times New Roman"/>
          <w:b/>
          <w:sz w:val="18"/>
          <w:szCs w:val="18"/>
        </w:rPr>
        <w:t>orm</w:t>
      </w:r>
      <w:r w:rsidR="004F69F6" w:rsidRPr="00B80599">
        <w:rPr>
          <w:rFonts w:ascii="Cambria" w:hAnsi="Cambria" w:cs="Times New Roman"/>
          <w:b/>
          <w:sz w:val="18"/>
          <w:szCs w:val="18"/>
        </w:rPr>
        <w:t>a</w:t>
      </w:r>
      <w:r w:rsidR="00F539B2" w:rsidRPr="00B80599">
        <w:rPr>
          <w:rFonts w:ascii="Cambria" w:hAnsi="Cambria" w:cs="Times New Roman"/>
          <w:b/>
          <w:sz w:val="18"/>
          <w:szCs w:val="18"/>
        </w:rPr>
        <w:t xml:space="preserve"> </w:t>
      </w:r>
      <w:bookmarkStart w:id="0" w:name="_Hlk492882729"/>
      <w:r w:rsidR="002500C5" w:rsidRPr="00B80599">
        <w:rPr>
          <w:rFonts w:ascii="Cambria" w:hAnsi="Cambria" w:cs="Times New Roman"/>
          <w:b/>
          <w:sz w:val="18"/>
          <w:szCs w:val="18"/>
        </w:rPr>
        <w:t>wsparcia</w:t>
      </w:r>
      <w:r w:rsidR="002500C5" w:rsidRPr="00B80599">
        <w:rPr>
          <w:rFonts w:ascii="Cambria" w:hAnsi="Cambria" w:cs="Times New Roman"/>
          <w:sz w:val="18"/>
          <w:szCs w:val="18"/>
        </w:rPr>
        <w:t xml:space="preserve"> rozumie</w:t>
      </w:r>
      <w:r w:rsidR="001917C6" w:rsidRPr="00B80599">
        <w:rPr>
          <w:rFonts w:ascii="Cambria" w:hAnsi="Cambria" w:cs="Times New Roman"/>
          <w:sz w:val="18"/>
          <w:szCs w:val="18"/>
        </w:rPr>
        <w:t xml:space="preserve"> </w:t>
      </w:r>
      <w:r w:rsidR="004F69F6" w:rsidRPr="00B80599">
        <w:rPr>
          <w:rFonts w:ascii="Cambria" w:hAnsi="Cambria" w:cs="Times New Roman"/>
          <w:sz w:val="18"/>
          <w:szCs w:val="18"/>
        </w:rPr>
        <w:t>się przez to dodatkowe zajęcia</w:t>
      </w:r>
      <w:r w:rsidR="007A27AE" w:rsidRPr="00B80599">
        <w:rPr>
          <w:rFonts w:ascii="Cambria" w:hAnsi="Cambria" w:cs="Times New Roman"/>
          <w:sz w:val="18"/>
          <w:szCs w:val="18"/>
        </w:rPr>
        <w:t xml:space="preserve"> specjalistyczne realizowane we </w:t>
      </w:r>
      <w:r w:rsidR="004F69F6" w:rsidRPr="00B80599">
        <w:rPr>
          <w:rFonts w:ascii="Cambria" w:hAnsi="Cambria" w:cs="Times New Roman"/>
          <w:sz w:val="18"/>
          <w:szCs w:val="18"/>
        </w:rPr>
        <w:t>współpracy</w:t>
      </w:r>
      <w:r w:rsidR="001F3977" w:rsidRPr="00B80599">
        <w:rPr>
          <w:rFonts w:ascii="Cambria" w:hAnsi="Cambria" w:cs="Times New Roman"/>
          <w:sz w:val="18"/>
          <w:szCs w:val="18"/>
        </w:rPr>
        <w:t xml:space="preserve"> z </w:t>
      </w:r>
      <w:r w:rsidR="004F69F6" w:rsidRPr="00B80599">
        <w:rPr>
          <w:rFonts w:ascii="Cambria" w:hAnsi="Cambria" w:cs="Times New Roman"/>
          <w:sz w:val="18"/>
          <w:szCs w:val="18"/>
        </w:rPr>
        <w:t>pod</w:t>
      </w:r>
      <w:r w:rsidR="00F70B68">
        <w:rPr>
          <w:rFonts w:ascii="Cambria" w:hAnsi="Cambria" w:cs="Times New Roman"/>
          <w:sz w:val="18"/>
          <w:szCs w:val="18"/>
        </w:rPr>
        <w:t>miotami z </w:t>
      </w:r>
      <w:r w:rsidRPr="00B80599">
        <w:rPr>
          <w:rFonts w:ascii="Cambria" w:hAnsi="Cambria" w:cs="Times New Roman"/>
          <w:sz w:val="18"/>
          <w:szCs w:val="18"/>
        </w:rPr>
        <w:t>otoczenia społeczno-</w:t>
      </w:r>
      <w:r w:rsidR="004F69F6" w:rsidRPr="00B80599">
        <w:rPr>
          <w:rFonts w:ascii="Cambria" w:hAnsi="Cambria" w:cs="Times New Roman"/>
          <w:sz w:val="18"/>
          <w:szCs w:val="18"/>
        </w:rPr>
        <w:t>gospodarczego</w:t>
      </w:r>
      <w:r w:rsidRPr="00B80599">
        <w:rPr>
          <w:rFonts w:ascii="Cambria" w:hAnsi="Cambria" w:cs="Times New Roman"/>
          <w:sz w:val="18"/>
          <w:szCs w:val="18"/>
        </w:rPr>
        <w:t xml:space="preserve"> S</w:t>
      </w:r>
      <w:r w:rsidR="00EF12D8" w:rsidRPr="00B80599">
        <w:rPr>
          <w:rFonts w:ascii="Cambria" w:hAnsi="Cambria" w:cs="Times New Roman"/>
          <w:sz w:val="18"/>
          <w:szCs w:val="18"/>
        </w:rPr>
        <w:t>zkoły</w:t>
      </w:r>
      <w:r w:rsidR="004F69F6" w:rsidRPr="00B80599">
        <w:rPr>
          <w:rFonts w:ascii="Cambria" w:hAnsi="Cambria" w:cs="Times New Roman"/>
          <w:sz w:val="18"/>
          <w:szCs w:val="18"/>
        </w:rPr>
        <w:t>, w który</w:t>
      </w:r>
      <w:r w:rsidR="0050257E" w:rsidRPr="00B80599">
        <w:rPr>
          <w:rFonts w:ascii="Cambria" w:hAnsi="Cambria" w:cs="Times New Roman"/>
          <w:sz w:val="18"/>
          <w:szCs w:val="18"/>
        </w:rPr>
        <w:t>ch będą brać udział</w:t>
      </w:r>
      <w:r w:rsidR="00441402" w:rsidRPr="00B80599">
        <w:rPr>
          <w:rFonts w:ascii="Cambria" w:hAnsi="Cambria" w:cs="Times New Roman"/>
          <w:sz w:val="18"/>
          <w:szCs w:val="18"/>
        </w:rPr>
        <w:t xml:space="preserve"> 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441402" w:rsidRPr="00B80599">
        <w:rPr>
          <w:rFonts w:ascii="Cambria" w:hAnsi="Cambria" w:cs="Times New Roman"/>
          <w:sz w:val="18"/>
          <w:szCs w:val="18"/>
        </w:rPr>
        <w:t>e i </w:t>
      </w:r>
      <w:r w:rsidR="004F4DDB" w:rsidRPr="00B80599">
        <w:rPr>
          <w:rFonts w:ascii="Cambria" w:hAnsi="Cambria" w:cs="Times New Roman"/>
          <w:sz w:val="18"/>
          <w:szCs w:val="18"/>
        </w:rPr>
        <w:t>Nauczyciel</w:t>
      </w:r>
      <w:r w:rsidR="00FD0EBA" w:rsidRPr="00B80599">
        <w:rPr>
          <w:rFonts w:ascii="Cambria" w:hAnsi="Cambria" w:cs="Times New Roman"/>
          <w:sz w:val="18"/>
          <w:szCs w:val="18"/>
        </w:rPr>
        <w:t>ki oraz</w:t>
      </w:r>
      <w:r w:rsidR="0050257E" w:rsidRPr="00B80599">
        <w:rPr>
          <w:rFonts w:ascii="Cambria" w:hAnsi="Cambria" w:cs="Times New Roman"/>
          <w:sz w:val="18"/>
          <w:szCs w:val="18"/>
        </w:rPr>
        <w:t xml:space="preserve"> </w:t>
      </w:r>
      <w:r w:rsidR="007C5FDA" w:rsidRPr="00B80599">
        <w:rPr>
          <w:rFonts w:ascii="Cambria" w:hAnsi="Cambria" w:cs="Times New Roman"/>
          <w:sz w:val="18"/>
          <w:szCs w:val="18"/>
        </w:rPr>
        <w:t>Uczniowi</w:t>
      </w:r>
      <w:r w:rsidR="00526772" w:rsidRPr="00B80599">
        <w:rPr>
          <w:rFonts w:ascii="Cambria" w:hAnsi="Cambria" w:cs="Times New Roman"/>
          <w:sz w:val="18"/>
          <w:szCs w:val="18"/>
        </w:rPr>
        <w:t>e</w:t>
      </w:r>
      <w:r w:rsidR="00F70B68">
        <w:rPr>
          <w:rFonts w:ascii="Cambria" w:hAnsi="Cambria" w:cs="Times New Roman"/>
          <w:sz w:val="18"/>
          <w:szCs w:val="18"/>
        </w:rPr>
        <w:t xml:space="preserve"> i </w:t>
      </w:r>
      <w:r w:rsidR="004F4DDB" w:rsidRPr="00B80599">
        <w:rPr>
          <w:rFonts w:ascii="Cambria" w:hAnsi="Cambria" w:cs="Times New Roman"/>
          <w:sz w:val="18"/>
          <w:szCs w:val="18"/>
        </w:rPr>
        <w:t>Uczennic</w:t>
      </w:r>
      <w:r w:rsidR="005E432D" w:rsidRPr="00B80599">
        <w:rPr>
          <w:rFonts w:ascii="Cambria" w:hAnsi="Cambria" w:cs="Times New Roman"/>
          <w:sz w:val="18"/>
          <w:szCs w:val="18"/>
        </w:rPr>
        <w:t>e</w:t>
      </w:r>
      <w:r w:rsidR="007F2D34" w:rsidRPr="00B80599">
        <w:rPr>
          <w:rFonts w:ascii="Cambria" w:hAnsi="Cambria" w:cs="Times New Roman"/>
          <w:sz w:val="18"/>
          <w:szCs w:val="18"/>
        </w:rPr>
        <w:t xml:space="preserve"> z </w:t>
      </w:r>
      <w:r w:rsidR="00814C3A">
        <w:rPr>
          <w:rFonts w:ascii="Cambria" w:hAnsi="Cambria" w:cs="Times New Roman"/>
          <w:sz w:val="18"/>
          <w:szCs w:val="18"/>
        </w:rPr>
        <w:t xml:space="preserve">Zespołu Szkół </w:t>
      </w:r>
      <w:r w:rsidR="0071631A">
        <w:rPr>
          <w:rFonts w:ascii="Cambria" w:hAnsi="Cambria" w:cs="Times New Roman"/>
          <w:sz w:val="18"/>
          <w:szCs w:val="18"/>
        </w:rPr>
        <w:t xml:space="preserve">Samochodowych i Budowlanych w Głogowie </w:t>
      </w:r>
      <w:r w:rsidR="002500C5" w:rsidRPr="00B80599">
        <w:rPr>
          <w:rFonts w:ascii="Cambria" w:hAnsi="Cambria" w:cs="Times New Roman"/>
          <w:sz w:val="18"/>
          <w:szCs w:val="18"/>
        </w:rPr>
        <w:t>:  </w:t>
      </w:r>
      <w:r w:rsidR="005E432D" w:rsidRPr="00B80599">
        <w:rPr>
          <w:rFonts w:ascii="Cambria" w:hAnsi="Cambria" w:cs="Times New Roman"/>
          <w:sz w:val="18"/>
          <w:szCs w:val="18"/>
        </w:rPr>
        <w:t xml:space="preserve"> </w:t>
      </w:r>
      <w:r w:rsidR="003502E2">
        <w:rPr>
          <w:rFonts w:ascii="Cambria" w:hAnsi="Cambria" w:cs="Times New Roman"/>
          <w:sz w:val="18"/>
          <w:szCs w:val="18"/>
        </w:rPr>
        <w:t xml:space="preserve">praktyka zawodowa, </w:t>
      </w:r>
      <w:r w:rsidR="004F69F6" w:rsidRPr="00B80599">
        <w:rPr>
          <w:rFonts w:ascii="Cambria" w:hAnsi="Cambria" w:cs="Times New Roman"/>
          <w:sz w:val="18"/>
          <w:szCs w:val="18"/>
        </w:rPr>
        <w:t>zajęcia doskonalące umiejętności zawodowe, szkoleni</w:t>
      </w:r>
      <w:r w:rsidR="007F2D34" w:rsidRPr="00B80599">
        <w:rPr>
          <w:rFonts w:ascii="Cambria" w:hAnsi="Cambria" w:cs="Times New Roman"/>
          <w:sz w:val="18"/>
          <w:szCs w:val="18"/>
        </w:rPr>
        <w:t xml:space="preserve">a, kursy, zajęcia z wykorzystaniem technologii </w:t>
      </w:r>
      <w:proofErr w:type="spellStart"/>
      <w:r w:rsidR="007F2D34" w:rsidRPr="00B80599">
        <w:rPr>
          <w:rFonts w:ascii="Cambria" w:hAnsi="Cambria" w:cs="Times New Roman"/>
          <w:sz w:val="18"/>
          <w:szCs w:val="18"/>
        </w:rPr>
        <w:t>informacyjno-komunikacyjnych,</w:t>
      </w:r>
      <w:r w:rsidR="00E1124F">
        <w:rPr>
          <w:rFonts w:ascii="Cambria" w:hAnsi="Cambria" w:cs="Times New Roman"/>
          <w:sz w:val="18"/>
          <w:szCs w:val="18"/>
        </w:rPr>
        <w:t>studia</w:t>
      </w:r>
      <w:proofErr w:type="spellEnd"/>
      <w:r w:rsidR="00E1124F">
        <w:rPr>
          <w:rFonts w:ascii="Cambria" w:hAnsi="Cambria" w:cs="Times New Roman"/>
          <w:sz w:val="18"/>
          <w:szCs w:val="18"/>
        </w:rPr>
        <w:t xml:space="preserve"> podyplomowe</w:t>
      </w:r>
      <w:r w:rsidR="007F2D34" w:rsidRPr="00B80599">
        <w:rPr>
          <w:rFonts w:ascii="Cambria" w:hAnsi="Cambria" w:cs="Times New Roman"/>
          <w:sz w:val="18"/>
          <w:szCs w:val="18"/>
        </w:rPr>
        <w:t xml:space="preserve">, </w:t>
      </w:r>
      <w:r w:rsidRPr="00B80599">
        <w:rPr>
          <w:rFonts w:ascii="Cambria" w:hAnsi="Cambria" w:cs="Times New Roman"/>
          <w:sz w:val="18"/>
          <w:szCs w:val="18"/>
        </w:rPr>
        <w:t xml:space="preserve">które będą </w:t>
      </w:r>
      <w:r w:rsidR="004F69F6" w:rsidRPr="00B80599">
        <w:rPr>
          <w:rFonts w:ascii="Cambria" w:hAnsi="Cambria" w:cs="Times New Roman"/>
          <w:sz w:val="18"/>
          <w:szCs w:val="18"/>
        </w:rPr>
        <w:t>umoż</w:t>
      </w:r>
      <w:r w:rsidRPr="00B80599">
        <w:rPr>
          <w:rFonts w:ascii="Cambria" w:hAnsi="Cambria" w:cs="Times New Roman"/>
          <w:sz w:val="18"/>
          <w:szCs w:val="18"/>
        </w:rPr>
        <w:t xml:space="preserve">liwiać </w:t>
      </w:r>
      <w:r w:rsidR="007050F4" w:rsidRPr="00B80599">
        <w:rPr>
          <w:rFonts w:ascii="Cambria" w:hAnsi="Cambria" w:cs="Times New Roman"/>
          <w:sz w:val="18"/>
          <w:szCs w:val="18"/>
        </w:rPr>
        <w:t>Uczniom</w:t>
      </w:r>
      <w:r w:rsidR="00D3463A" w:rsidRPr="00B80599">
        <w:rPr>
          <w:rFonts w:ascii="Cambria" w:hAnsi="Cambria" w:cs="Times New Roman"/>
          <w:sz w:val="18"/>
          <w:szCs w:val="18"/>
        </w:rPr>
        <w:t>/</w:t>
      </w:r>
      <w:r w:rsidR="004F4DDB" w:rsidRPr="00B80599">
        <w:rPr>
          <w:rFonts w:ascii="Cambria" w:hAnsi="Cambria" w:cs="Times New Roman"/>
          <w:sz w:val="18"/>
          <w:szCs w:val="18"/>
        </w:rPr>
        <w:t>Uczennic</w:t>
      </w:r>
      <w:r w:rsidR="00D3463A" w:rsidRPr="00B80599">
        <w:rPr>
          <w:rFonts w:ascii="Cambria" w:hAnsi="Cambria" w:cs="Times New Roman"/>
          <w:sz w:val="18"/>
          <w:szCs w:val="18"/>
        </w:rPr>
        <w:t>om</w:t>
      </w:r>
      <w:r w:rsidR="00C8519A" w:rsidRPr="00B80599">
        <w:rPr>
          <w:rFonts w:ascii="Cambria" w:hAnsi="Cambria" w:cs="Times New Roman"/>
          <w:sz w:val="18"/>
          <w:szCs w:val="18"/>
        </w:rPr>
        <w:t xml:space="preserve"> oraz Nauczycielom/Nauczycielkom</w:t>
      </w:r>
      <w:r w:rsidR="0043079D" w:rsidRPr="00B80599">
        <w:rPr>
          <w:rFonts w:ascii="Cambria" w:hAnsi="Cambria" w:cs="Times New Roman"/>
          <w:sz w:val="18"/>
          <w:szCs w:val="18"/>
        </w:rPr>
        <w:t xml:space="preserve"> uzyskiwanie, </w:t>
      </w:r>
      <w:r w:rsidR="004F69F6" w:rsidRPr="00B80599">
        <w:rPr>
          <w:rFonts w:ascii="Cambria" w:hAnsi="Cambria" w:cs="Times New Roman"/>
          <w:sz w:val="18"/>
          <w:szCs w:val="18"/>
        </w:rPr>
        <w:t>uzupełnianie wiedzy i</w:t>
      </w:r>
      <w:r w:rsidR="003502E2">
        <w:rPr>
          <w:rFonts w:ascii="Cambria" w:hAnsi="Cambria" w:cs="Times New Roman"/>
          <w:sz w:val="18"/>
          <w:szCs w:val="18"/>
        </w:rPr>
        <w:t> </w:t>
      </w:r>
      <w:r w:rsidR="00A57920" w:rsidRPr="00B80599">
        <w:rPr>
          <w:rFonts w:ascii="Cambria" w:hAnsi="Cambria" w:cs="Times New Roman"/>
          <w:sz w:val="18"/>
          <w:szCs w:val="18"/>
        </w:rPr>
        <w:t xml:space="preserve">umiejętności oraz kwalifikacji </w:t>
      </w:r>
      <w:r w:rsidR="004F69F6" w:rsidRPr="00B80599">
        <w:rPr>
          <w:rFonts w:ascii="Cambria" w:hAnsi="Cambria" w:cs="Times New Roman"/>
          <w:sz w:val="18"/>
          <w:szCs w:val="18"/>
        </w:rPr>
        <w:t>zawodowych</w:t>
      </w:r>
      <w:bookmarkEnd w:id="0"/>
      <w:r w:rsidR="00C8519A" w:rsidRPr="00B80599">
        <w:rPr>
          <w:rFonts w:ascii="Cambria" w:hAnsi="Cambria" w:cs="Times New Roman"/>
          <w:sz w:val="18"/>
          <w:szCs w:val="18"/>
        </w:rPr>
        <w:t xml:space="preserve">. </w:t>
      </w:r>
    </w:p>
    <w:p w:rsidR="0037182A" w:rsidRPr="003502E2" w:rsidRDefault="00E97C88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.</w:t>
      </w:r>
    </w:p>
    <w:p w:rsidR="003502E2" w:rsidRPr="003502E2" w:rsidRDefault="00407C79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lastRenderedPageBreak/>
        <w:t>Staż zawodowy</w:t>
      </w:r>
      <w:r w:rsidR="0064109E">
        <w:rPr>
          <w:rFonts w:ascii="Cambria" w:hAnsi="Cambria" w:cs="Times New Roman"/>
          <w:b/>
          <w:sz w:val="18"/>
          <w:szCs w:val="18"/>
        </w:rPr>
        <w:t xml:space="preserve">- </w:t>
      </w:r>
      <w:r w:rsidR="0064109E">
        <w:rPr>
          <w:rFonts w:ascii="Cambria" w:hAnsi="Cambria" w:cs="Times New Roman"/>
          <w:sz w:val="18"/>
          <w:szCs w:val="18"/>
        </w:rPr>
        <w:t>forma przygotowania zawodowego Ucznia/Uczennicy prowadzona u Pracodawcy, której celem jest pogłębienie wiedzy nabytej w Szkole oraz doskonalenie umiejętności zawodowych na różnych stanowiskach, przy wykonywaniu różnych czynności. Stanowi znakomitą możliwość rozwinięcia, wzmocnienia i utrwalenia posiadanych przez Uczniów/Uczennice kwalifikacji i umiejętności, które zdobyli/</w:t>
      </w:r>
      <w:r w:rsidR="002500C5">
        <w:rPr>
          <w:rFonts w:ascii="Cambria" w:hAnsi="Cambria" w:cs="Times New Roman"/>
          <w:sz w:val="18"/>
          <w:szCs w:val="18"/>
        </w:rPr>
        <w:t>łyk</w:t>
      </w:r>
      <w:r w:rsidR="0064109E">
        <w:rPr>
          <w:rFonts w:ascii="Cambria" w:hAnsi="Cambria" w:cs="Times New Roman"/>
          <w:sz w:val="18"/>
          <w:szCs w:val="18"/>
        </w:rPr>
        <w:t xml:space="preserve"> na </w:t>
      </w:r>
      <w:r w:rsidR="002500C5">
        <w:rPr>
          <w:rFonts w:ascii="Cambria" w:hAnsi="Cambria" w:cs="Times New Roman"/>
          <w:sz w:val="18"/>
          <w:szCs w:val="18"/>
        </w:rPr>
        <w:t>zajęciach</w:t>
      </w:r>
      <w:r w:rsidR="0064109E">
        <w:rPr>
          <w:rFonts w:ascii="Cambria" w:hAnsi="Cambria" w:cs="Times New Roman"/>
          <w:sz w:val="18"/>
          <w:szCs w:val="18"/>
        </w:rPr>
        <w:t xml:space="preserve"> praktycznych w Szkole. Jest to szansa na zniwelowanie braków w umiejętnościach oraz wzbogacenia posiadanej wiedzy w elementy praktycznej nauki zawodu.</w:t>
      </w:r>
    </w:p>
    <w:p w:rsidR="00A428AE" w:rsidRPr="00A428AE" w:rsidRDefault="004F4DDB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Beneficjent</w:t>
      </w:r>
      <w:r w:rsidR="00FF34F4" w:rsidRPr="00B80599">
        <w:rPr>
          <w:rFonts w:ascii="Cambria" w:hAnsi="Cambria" w:cs="Times New Roman"/>
          <w:b/>
          <w:sz w:val="18"/>
          <w:szCs w:val="18"/>
        </w:rPr>
        <w:t>/</w:t>
      </w:r>
      <w:r w:rsidRPr="00B80599">
        <w:rPr>
          <w:rFonts w:ascii="Cambria" w:hAnsi="Cambria" w:cs="Times New Roman"/>
          <w:b/>
          <w:sz w:val="18"/>
          <w:szCs w:val="18"/>
        </w:rPr>
        <w:t>Organizator</w:t>
      </w:r>
      <w:r w:rsidR="00942A3D" w:rsidRPr="00B80599">
        <w:rPr>
          <w:rFonts w:ascii="Cambria" w:hAnsi="Cambria" w:cs="Times New Roman"/>
          <w:b/>
          <w:sz w:val="18"/>
          <w:szCs w:val="18"/>
        </w:rPr>
        <w:t xml:space="preserve"> </w:t>
      </w:r>
      <w:r w:rsidRPr="00B80599">
        <w:rPr>
          <w:rFonts w:ascii="Cambria" w:hAnsi="Cambria" w:cs="Times New Roman"/>
          <w:b/>
          <w:sz w:val="18"/>
          <w:szCs w:val="18"/>
        </w:rPr>
        <w:t>Projekt</w:t>
      </w:r>
      <w:r w:rsidR="00942A3D" w:rsidRPr="00B80599">
        <w:rPr>
          <w:rFonts w:ascii="Cambria" w:hAnsi="Cambria" w:cs="Times New Roman"/>
          <w:b/>
          <w:sz w:val="18"/>
          <w:szCs w:val="18"/>
        </w:rPr>
        <w:t>u</w:t>
      </w:r>
      <w:r w:rsidR="000E3785" w:rsidRPr="00B80599">
        <w:rPr>
          <w:rFonts w:ascii="Cambria" w:hAnsi="Cambria" w:cs="Times New Roman"/>
          <w:b/>
          <w:sz w:val="18"/>
          <w:szCs w:val="18"/>
        </w:rPr>
        <w:t xml:space="preserve"> </w:t>
      </w:r>
      <w:bookmarkStart w:id="1" w:name="_Hlk492882773"/>
      <w:r w:rsidR="004F69F6" w:rsidRPr="00B80599">
        <w:rPr>
          <w:rFonts w:ascii="Cambria" w:hAnsi="Cambria" w:cs="Times New Roman"/>
          <w:sz w:val="18"/>
          <w:szCs w:val="18"/>
        </w:rPr>
        <w:t xml:space="preserve">rozumie </w:t>
      </w:r>
      <w:r w:rsidR="00EA2B4A" w:rsidRPr="00B80599">
        <w:rPr>
          <w:rFonts w:ascii="Cambria" w:hAnsi="Cambria" w:cs="Times New Roman"/>
          <w:sz w:val="18"/>
          <w:szCs w:val="18"/>
        </w:rPr>
        <w:t>się przez to Unię Producentów i </w:t>
      </w:r>
      <w:r w:rsidR="008356C7" w:rsidRPr="00B80599">
        <w:rPr>
          <w:rFonts w:ascii="Cambria" w:hAnsi="Cambria" w:cs="Times New Roman"/>
          <w:sz w:val="18"/>
          <w:szCs w:val="18"/>
        </w:rPr>
        <w:t>Pracodawców</w:t>
      </w:r>
      <w:r w:rsidR="00F70B68">
        <w:rPr>
          <w:rFonts w:ascii="Cambria" w:hAnsi="Cambria" w:cs="Times New Roman"/>
          <w:sz w:val="18"/>
          <w:szCs w:val="18"/>
        </w:rPr>
        <w:t xml:space="preserve"> Przemysłu Mięsnego z </w:t>
      </w:r>
      <w:r w:rsidR="004F69F6" w:rsidRPr="00B80599">
        <w:rPr>
          <w:rFonts w:ascii="Cambria" w:hAnsi="Cambria" w:cs="Times New Roman"/>
          <w:sz w:val="18"/>
          <w:szCs w:val="18"/>
        </w:rPr>
        <w:t>siedzibą w Warszawie</w:t>
      </w:r>
      <w:r w:rsidR="00FF34F4" w:rsidRPr="00B80599">
        <w:rPr>
          <w:rFonts w:ascii="Cambria" w:hAnsi="Cambria" w:cs="Times New Roman"/>
          <w:sz w:val="18"/>
          <w:szCs w:val="18"/>
        </w:rPr>
        <w:t xml:space="preserve">, </w:t>
      </w:r>
      <w:r w:rsidR="000E3785" w:rsidRPr="00B80599">
        <w:rPr>
          <w:rFonts w:ascii="Cambria" w:hAnsi="Cambria" w:cs="Times New Roman"/>
          <w:sz w:val="18"/>
          <w:szCs w:val="18"/>
        </w:rPr>
        <w:t>przy ulicy Al. Ujazdowskie 18 lok 16 (</w:t>
      </w:r>
      <w:r w:rsidR="00E32D0D" w:rsidRPr="00B80599">
        <w:rPr>
          <w:rFonts w:ascii="Cambria" w:hAnsi="Cambria" w:cs="Times New Roman"/>
          <w:sz w:val="18"/>
          <w:szCs w:val="18"/>
        </w:rPr>
        <w:t>00-478)</w:t>
      </w:r>
      <w:bookmarkEnd w:id="1"/>
      <w:r w:rsidR="00227C9F">
        <w:rPr>
          <w:rFonts w:ascii="Cambria" w:hAnsi="Cambria" w:cs="Times New Roman"/>
          <w:sz w:val="18"/>
          <w:szCs w:val="18"/>
        </w:rPr>
        <w:t>.</w:t>
      </w:r>
    </w:p>
    <w:p w:rsidR="00A428AE" w:rsidRPr="00E1124F" w:rsidRDefault="00E9232A" w:rsidP="00E1124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 xml:space="preserve">Partner </w:t>
      </w:r>
      <w:r w:rsidR="00CC4E31" w:rsidRPr="00A428AE">
        <w:rPr>
          <w:rFonts w:ascii="Cambria" w:hAnsi="Cambria" w:cs="Times New Roman"/>
          <w:sz w:val="18"/>
          <w:szCs w:val="18"/>
        </w:rPr>
        <w:t xml:space="preserve">rozumie </w:t>
      </w:r>
      <w:r w:rsidR="00502EAD" w:rsidRPr="00A428AE">
        <w:rPr>
          <w:rFonts w:ascii="Cambria" w:hAnsi="Cambria" w:cs="Times New Roman"/>
          <w:sz w:val="18"/>
          <w:szCs w:val="18"/>
        </w:rPr>
        <w:t xml:space="preserve">się przez to </w:t>
      </w:r>
      <w:r w:rsidR="00E1124F" w:rsidRPr="00E1124F">
        <w:rPr>
          <w:rFonts w:ascii="Cambria" w:hAnsi="Cambria" w:cs="Times New Roman"/>
          <w:sz w:val="18"/>
          <w:szCs w:val="18"/>
        </w:rPr>
        <w:t>Powiat Głogowski</w:t>
      </w:r>
      <w:r w:rsidR="00E1124F">
        <w:rPr>
          <w:rFonts w:ascii="Cambria" w:hAnsi="Cambria" w:cs="Times New Roman"/>
          <w:sz w:val="18"/>
          <w:szCs w:val="18"/>
        </w:rPr>
        <w:t>.</w:t>
      </w:r>
      <w:r w:rsidR="00502EAD" w:rsidRPr="00E1124F">
        <w:rPr>
          <w:rFonts w:ascii="Cambria" w:hAnsi="Cambria" w:cs="Times New Roman"/>
          <w:sz w:val="18"/>
          <w:szCs w:val="18"/>
        </w:rPr>
        <w:t xml:space="preserve"> </w:t>
      </w:r>
    </w:p>
    <w:p w:rsidR="00A428AE" w:rsidRPr="00A428AE" w:rsidRDefault="003477B4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P</w:t>
      </w:r>
      <w:r w:rsidR="004F69F6" w:rsidRPr="00A428AE">
        <w:rPr>
          <w:rFonts w:ascii="Cambria" w:hAnsi="Cambria" w:cs="Times New Roman"/>
          <w:b/>
          <w:sz w:val="18"/>
          <w:szCs w:val="18"/>
        </w:rPr>
        <w:t xml:space="preserve">ersonel </w:t>
      </w:r>
      <w:r w:rsidR="004F4DDB" w:rsidRPr="00A428AE">
        <w:rPr>
          <w:rFonts w:ascii="Cambria" w:hAnsi="Cambria" w:cs="Times New Roman"/>
          <w:b/>
          <w:sz w:val="18"/>
          <w:szCs w:val="18"/>
        </w:rPr>
        <w:t>Projekt</w:t>
      </w:r>
      <w:r w:rsidR="004F69F6" w:rsidRPr="00A428AE">
        <w:rPr>
          <w:rFonts w:ascii="Cambria" w:hAnsi="Cambria" w:cs="Times New Roman"/>
          <w:b/>
          <w:sz w:val="18"/>
          <w:szCs w:val="18"/>
        </w:rPr>
        <w:t>u</w:t>
      </w:r>
      <w:r w:rsidR="00E9232A" w:rsidRPr="00A428AE">
        <w:rPr>
          <w:rFonts w:ascii="Cambria" w:hAnsi="Cambria" w:cs="Times New Roman"/>
          <w:sz w:val="18"/>
          <w:szCs w:val="18"/>
        </w:rPr>
        <w:t xml:space="preserve"> </w:t>
      </w:r>
      <w:r w:rsidR="004F69F6" w:rsidRPr="00A428AE">
        <w:rPr>
          <w:rFonts w:ascii="Cambria" w:hAnsi="Cambria" w:cs="Times New Roman"/>
          <w:sz w:val="18"/>
          <w:szCs w:val="18"/>
        </w:rPr>
        <w:t>rozumie się przez to</w:t>
      </w:r>
      <w:r w:rsidR="00FF34F4" w:rsidRPr="00A428AE">
        <w:rPr>
          <w:rFonts w:ascii="Cambria" w:hAnsi="Cambria" w:cs="Times New Roman"/>
          <w:sz w:val="18"/>
          <w:szCs w:val="18"/>
        </w:rPr>
        <w:t xml:space="preserve"> pracowników Unii Producentów i </w:t>
      </w:r>
      <w:r w:rsidR="008356C7" w:rsidRPr="00A428AE">
        <w:rPr>
          <w:rFonts w:ascii="Cambria" w:hAnsi="Cambria" w:cs="Times New Roman"/>
          <w:sz w:val="18"/>
          <w:szCs w:val="18"/>
        </w:rPr>
        <w:t>Pracodawców</w:t>
      </w:r>
      <w:r w:rsidR="004F69F6" w:rsidRPr="00A428AE">
        <w:rPr>
          <w:rFonts w:ascii="Cambria" w:hAnsi="Cambria" w:cs="Times New Roman"/>
          <w:sz w:val="18"/>
          <w:szCs w:val="18"/>
        </w:rPr>
        <w:t xml:space="preserve"> Przemysłu Mięsnego realizujących </w:t>
      </w:r>
      <w:r w:rsidR="004F4DDB" w:rsidRPr="00A428AE">
        <w:rPr>
          <w:rFonts w:ascii="Cambria" w:hAnsi="Cambria" w:cs="Times New Roman"/>
          <w:sz w:val="18"/>
          <w:szCs w:val="18"/>
        </w:rPr>
        <w:t>Projekt</w:t>
      </w:r>
      <w:r w:rsidR="00227C9F">
        <w:rPr>
          <w:rFonts w:ascii="Cambria" w:hAnsi="Cambria" w:cs="Times New Roman"/>
          <w:sz w:val="18"/>
          <w:szCs w:val="18"/>
        </w:rPr>
        <w:t>.</w:t>
      </w:r>
    </w:p>
    <w:p w:rsidR="00A428AE" w:rsidRPr="00227C9F" w:rsidRDefault="002500C5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227C9F">
        <w:rPr>
          <w:rFonts w:ascii="Cambria" w:hAnsi="Cambria" w:cs="Times New Roman"/>
          <w:b/>
          <w:sz w:val="18"/>
          <w:szCs w:val="18"/>
        </w:rPr>
        <w:t>Koordynator</w:t>
      </w:r>
      <w:r w:rsidR="008217B8" w:rsidRPr="00227C9F">
        <w:rPr>
          <w:rFonts w:ascii="Cambria" w:hAnsi="Cambria" w:cs="Times New Roman"/>
          <w:b/>
          <w:sz w:val="18"/>
          <w:szCs w:val="18"/>
        </w:rPr>
        <w:t xml:space="preserve"> Szkoł</w:t>
      </w:r>
      <w:r w:rsidR="005E6409" w:rsidRPr="00227C9F">
        <w:rPr>
          <w:rFonts w:ascii="Cambria" w:hAnsi="Cambria" w:cs="Times New Roman"/>
          <w:b/>
          <w:sz w:val="18"/>
          <w:szCs w:val="18"/>
        </w:rPr>
        <w:t>y</w:t>
      </w:r>
      <w:r w:rsidR="005E6409" w:rsidRPr="00227C9F">
        <w:rPr>
          <w:rFonts w:ascii="Cambria" w:hAnsi="Cambria" w:cs="Times New Roman"/>
          <w:sz w:val="18"/>
          <w:szCs w:val="18"/>
        </w:rPr>
        <w:t>-osoba odpowiedzialna za nadzorowanie działań w Projekcie</w:t>
      </w:r>
      <w:r w:rsidR="00A613CC" w:rsidRPr="00227C9F">
        <w:rPr>
          <w:rFonts w:ascii="Cambria" w:hAnsi="Cambria" w:cs="Times New Roman"/>
          <w:sz w:val="18"/>
          <w:szCs w:val="18"/>
        </w:rPr>
        <w:t xml:space="preserve"> ze strony Partnera. </w:t>
      </w:r>
      <w:r w:rsidR="005E6409" w:rsidRPr="00227C9F">
        <w:rPr>
          <w:rFonts w:ascii="Cambria" w:hAnsi="Cambria" w:cs="Times New Roman"/>
          <w:sz w:val="18"/>
          <w:szCs w:val="18"/>
        </w:rPr>
        <w:t>Do jego zadań należy między innymi zachęcanie Uczniów/Uczennice</w:t>
      </w:r>
      <w:r w:rsidR="00227C9F">
        <w:rPr>
          <w:rFonts w:ascii="Cambria" w:hAnsi="Cambria" w:cs="Times New Roman"/>
          <w:sz w:val="18"/>
          <w:szCs w:val="18"/>
        </w:rPr>
        <w:t xml:space="preserve"> oraz Nauczycieli/Nauczycielek</w:t>
      </w:r>
      <w:r w:rsidR="005E6409" w:rsidRPr="00227C9F">
        <w:rPr>
          <w:rFonts w:ascii="Cambria" w:hAnsi="Cambria" w:cs="Times New Roman"/>
          <w:sz w:val="18"/>
          <w:szCs w:val="18"/>
        </w:rPr>
        <w:t xml:space="preserve"> do wzięcia udziału w Projekcie poprzez przedstawienie </w:t>
      </w:r>
      <w:r w:rsidRPr="00227C9F">
        <w:rPr>
          <w:rFonts w:ascii="Cambria" w:hAnsi="Cambria" w:cs="Times New Roman"/>
          <w:sz w:val="18"/>
          <w:szCs w:val="18"/>
        </w:rPr>
        <w:t>korzyści, jakie</w:t>
      </w:r>
      <w:r w:rsidR="005E6409" w:rsidRPr="00227C9F">
        <w:rPr>
          <w:rFonts w:ascii="Cambria" w:hAnsi="Cambria" w:cs="Times New Roman"/>
          <w:sz w:val="18"/>
          <w:szCs w:val="18"/>
        </w:rPr>
        <w:t xml:space="preserve"> płyną z jego uczestnictwa. </w:t>
      </w:r>
      <w:r w:rsidRPr="00227C9F">
        <w:rPr>
          <w:rFonts w:ascii="Cambria" w:hAnsi="Cambria" w:cs="Times New Roman"/>
          <w:sz w:val="18"/>
          <w:szCs w:val="18"/>
        </w:rPr>
        <w:t>Koordynator</w:t>
      </w:r>
      <w:r w:rsidR="005E6409" w:rsidRPr="00227C9F">
        <w:rPr>
          <w:rFonts w:ascii="Cambria" w:hAnsi="Cambria" w:cs="Times New Roman"/>
          <w:sz w:val="18"/>
          <w:szCs w:val="18"/>
        </w:rPr>
        <w:t xml:space="preserve"> informuje, jak zdobyta wiedza/umiejętności oraz kompetencje społeczne wpłyną na dalszy proces edukacji oraz karierę zawodową. Koordynator podejmuje interwencję w chwili wystąpienia problemów i przedstawia możliwości rozwiązania danej trudności. Dodatkowo na bieżąco rozwiązuje problemy natury technicznej, logistycznej oraz personalnej. </w:t>
      </w:r>
    </w:p>
    <w:p w:rsidR="00A428AE" w:rsidRPr="00A428AE" w:rsidRDefault="00FF34F4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Z</w:t>
      </w:r>
      <w:r w:rsidR="00F539B2" w:rsidRPr="00A428AE">
        <w:rPr>
          <w:rFonts w:ascii="Cambria" w:hAnsi="Cambria" w:cs="Times New Roman"/>
          <w:b/>
          <w:sz w:val="18"/>
          <w:szCs w:val="18"/>
        </w:rPr>
        <w:t>esp</w:t>
      </w:r>
      <w:r w:rsidR="004F69F6" w:rsidRPr="00A428AE">
        <w:rPr>
          <w:rFonts w:ascii="Cambria" w:hAnsi="Cambria" w:cs="Times New Roman"/>
          <w:b/>
          <w:sz w:val="18"/>
          <w:szCs w:val="18"/>
        </w:rPr>
        <w:t>ół</w:t>
      </w:r>
      <w:r w:rsidRPr="00A428AE">
        <w:rPr>
          <w:rFonts w:ascii="Cambria" w:hAnsi="Cambria" w:cs="Times New Roman"/>
          <w:b/>
          <w:sz w:val="18"/>
          <w:szCs w:val="18"/>
        </w:rPr>
        <w:t xml:space="preserve"> S</w:t>
      </w:r>
      <w:r w:rsidR="00F539B2" w:rsidRPr="00A428AE">
        <w:rPr>
          <w:rFonts w:ascii="Cambria" w:hAnsi="Cambria" w:cs="Times New Roman"/>
          <w:b/>
          <w:sz w:val="18"/>
          <w:szCs w:val="18"/>
        </w:rPr>
        <w:t>zkół</w:t>
      </w:r>
      <w:r w:rsidR="00654F03" w:rsidRPr="00A428AE">
        <w:rPr>
          <w:rFonts w:ascii="Cambria" w:hAnsi="Cambria" w:cs="Times New Roman"/>
          <w:sz w:val="18"/>
          <w:szCs w:val="18"/>
        </w:rPr>
        <w:t xml:space="preserve"> </w:t>
      </w:r>
      <w:r w:rsidR="00EA2B4A" w:rsidRPr="00A428AE">
        <w:rPr>
          <w:rFonts w:ascii="Cambria" w:hAnsi="Cambria" w:cs="Times New Roman"/>
          <w:sz w:val="18"/>
          <w:szCs w:val="18"/>
        </w:rPr>
        <w:t xml:space="preserve">rozumie się przez to objęty wsparciem w ramach </w:t>
      </w:r>
      <w:r w:rsidR="004F4DDB" w:rsidRPr="00A428AE">
        <w:rPr>
          <w:rFonts w:ascii="Cambria" w:hAnsi="Cambria" w:cs="Times New Roman"/>
          <w:sz w:val="18"/>
          <w:szCs w:val="18"/>
        </w:rPr>
        <w:t>Projekt</w:t>
      </w:r>
      <w:r w:rsidR="00EA2B4A" w:rsidRPr="00A428AE">
        <w:rPr>
          <w:rFonts w:ascii="Cambria" w:hAnsi="Cambria" w:cs="Times New Roman"/>
          <w:sz w:val="18"/>
          <w:szCs w:val="18"/>
        </w:rPr>
        <w:t xml:space="preserve">u </w:t>
      </w:r>
      <w:r w:rsidR="003502E2">
        <w:rPr>
          <w:rFonts w:ascii="Cambria" w:hAnsi="Cambria" w:cs="Times New Roman"/>
          <w:sz w:val="18"/>
          <w:szCs w:val="18"/>
        </w:rPr>
        <w:t xml:space="preserve">Zespół Szkół </w:t>
      </w:r>
      <w:proofErr w:type="spellStart"/>
      <w:r w:rsidR="00E1124F">
        <w:rPr>
          <w:rFonts w:ascii="Cambria" w:hAnsi="Cambria" w:cs="Times New Roman"/>
          <w:sz w:val="18"/>
          <w:szCs w:val="18"/>
        </w:rPr>
        <w:t>Samochodwych</w:t>
      </w:r>
      <w:proofErr w:type="spellEnd"/>
      <w:r w:rsidR="00E1124F">
        <w:rPr>
          <w:rFonts w:ascii="Cambria" w:hAnsi="Cambria" w:cs="Times New Roman"/>
          <w:sz w:val="18"/>
          <w:szCs w:val="18"/>
        </w:rPr>
        <w:t xml:space="preserve"> i Budowlanych, ul. Piastowska 2a, 67-200 Głogów.</w:t>
      </w:r>
    </w:p>
    <w:p w:rsidR="00A428AE" w:rsidRPr="00A428AE" w:rsidRDefault="00E9232A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Uczeń</w:t>
      </w:r>
      <w:r w:rsidR="00F539B2" w:rsidRPr="00A428AE">
        <w:rPr>
          <w:rFonts w:ascii="Cambria" w:hAnsi="Cambria" w:cs="Times New Roman"/>
          <w:b/>
          <w:sz w:val="18"/>
          <w:szCs w:val="18"/>
        </w:rPr>
        <w:t>/</w:t>
      </w:r>
      <w:r w:rsidRPr="00A428AE">
        <w:rPr>
          <w:rFonts w:ascii="Cambria" w:hAnsi="Cambria" w:cs="Times New Roman"/>
          <w:b/>
          <w:sz w:val="18"/>
          <w:szCs w:val="18"/>
        </w:rPr>
        <w:t>Uczennica</w:t>
      </w:r>
      <w:r w:rsidR="002E0E4E" w:rsidRPr="00A428AE">
        <w:rPr>
          <w:rFonts w:ascii="Cambria" w:hAnsi="Cambria" w:cs="Times New Roman"/>
          <w:sz w:val="18"/>
          <w:szCs w:val="18"/>
        </w:rPr>
        <w:t xml:space="preserve"> </w:t>
      </w:r>
      <w:r w:rsidR="00F539B2" w:rsidRPr="00A428AE">
        <w:rPr>
          <w:rFonts w:ascii="Cambria" w:hAnsi="Cambria" w:cs="Times New Roman"/>
          <w:sz w:val="18"/>
          <w:szCs w:val="18"/>
        </w:rPr>
        <w:t xml:space="preserve">rozumie się przez to </w:t>
      </w:r>
      <w:r w:rsidR="00AC5136" w:rsidRPr="00A428AE">
        <w:rPr>
          <w:rFonts w:ascii="Cambria" w:hAnsi="Cambria" w:cs="Times New Roman"/>
          <w:sz w:val="18"/>
          <w:szCs w:val="18"/>
        </w:rPr>
        <w:t>Ucznia</w:t>
      </w:r>
      <w:r w:rsidR="00F539B2" w:rsidRPr="00A428AE">
        <w:rPr>
          <w:rFonts w:ascii="Cambria" w:hAnsi="Cambria" w:cs="Times New Roman"/>
          <w:sz w:val="18"/>
          <w:szCs w:val="18"/>
        </w:rPr>
        <w:t>/</w:t>
      </w:r>
      <w:r w:rsidR="004F4DDB" w:rsidRPr="00A428AE">
        <w:rPr>
          <w:rFonts w:ascii="Cambria" w:hAnsi="Cambria" w:cs="Times New Roman"/>
          <w:sz w:val="18"/>
          <w:szCs w:val="18"/>
        </w:rPr>
        <w:t>Uczennic</w:t>
      </w:r>
      <w:r w:rsidR="00F539B2" w:rsidRPr="00A428AE">
        <w:rPr>
          <w:rFonts w:ascii="Cambria" w:hAnsi="Cambria" w:cs="Times New Roman"/>
          <w:sz w:val="18"/>
          <w:szCs w:val="18"/>
        </w:rPr>
        <w:t>ę, który/a uczęszcza</w:t>
      </w:r>
      <w:r w:rsidR="004E578E" w:rsidRPr="00A428AE">
        <w:rPr>
          <w:rFonts w:ascii="Cambria" w:hAnsi="Cambria" w:cs="Times New Roman"/>
          <w:sz w:val="18"/>
          <w:szCs w:val="18"/>
        </w:rPr>
        <w:t xml:space="preserve"> do </w:t>
      </w:r>
      <w:r w:rsidR="004E7D29">
        <w:rPr>
          <w:rFonts w:ascii="Cambria" w:hAnsi="Cambria" w:cs="Times New Roman"/>
          <w:sz w:val="18"/>
          <w:szCs w:val="18"/>
        </w:rPr>
        <w:t xml:space="preserve">Zespołu Szkół </w:t>
      </w:r>
      <w:r w:rsidR="00E1124F">
        <w:rPr>
          <w:rFonts w:ascii="Cambria" w:hAnsi="Cambria" w:cs="Times New Roman"/>
          <w:sz w:val="18"/>
          <w:szCs w:val="18"/>
        </w:rPr>
        <w:t xml:space="preserve">Samochodowych i Budowlanych w Głogowie </w:t>
      </w:r>
      <w:r w:rsidR="00164357">
        <w:rPr>
          <w:rFonts w:ascii="Cambria" w:hAnsi="Cambria" w:cs="Times New Roman"/>
          <w:sz w:val="18"/>
          <w:szCs w:val="18"/>
        </w:rPr>
        <w:t xml:space="preserve">w roku </w:t>
      </w:r>
      <w:r w:rsidR="0011075B">
        <w:rPr>
          <w:rFonts w:ascii="Cambria" w:hAnsi="Cambria" w:cs="Times New Roman"/>
          <w:sz w:val="18"/>
          <w:szCs w:val="18"/>
        </w:rPr>
        <w:t>szkolnym</w:t>
      </w:r>
      <w:r w:rsidR="00227C9F">
        <w:rPr>
          <w:rFonts w:ascii="Cambria" w:hAnsi="Cambria" w:cs="Times New Roman"/>
          <w:sz w:val="18"/>
          <w:szCs w:val="18"/>
        </w:rPr>
        <w:t xml:space="preserve"> 2020/2021, 2021/2022 </w:t>
      </w:r>
    </w:p>
    <w:p w:rsidR="00A428AE" w:rsidRPr="00A428AE" w:rsidRDefault="004F4DDB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Uczestnik</w:t>
      </w:r>
      <w:r w:rsidR="00F539B2" w:rsidRPr="00A428AE">
        <w:rPr>
          <w:rFonts w:ascii="Cambria" w:hAnsi="Cambria" w:cs="Times New Roman"/>
          <w:b/>
          <w:sz w:val="18"/>
          <w:szCs w:val="18"/>
        </w:rPr>
        <w:t>/</w:t>
      </w:r>
      <w:r w:rsidRPr="00A428AE">
        <w:rPr>
          <w:rFonts w:ascii="Cambria" w:hAnsi="Cambria" w:cs="Times New Roman"/>
          <w:b/>
          <w:sz w:val="18"/>
          <w:szCs w:val="18"/>
        </w:rPr>
        <w:t>Uczestniczka</w:t>
      </w:r>
      <w:r w:rsidR="00653C94" w:rsidRPr="00A428AE">
        <w:rPr>
          <w:rFonts w:ascii="Cambria" w:hAnsi="Cambria" w:cs="Times New Roman"/>
          <w:sz w:val="18"/>
          <w:szCs w:val="18"/>
        </w:rPr>
        <w:t xml:space="preserve"> </w:t>
      </w:r>
      <w:r w:rsidR="00F539B2" w:rsidRPr="00A428AE">
        <w:rPr>
          <w:rFonts w:ascii="Cambria" w:hAnsi="Cambria" w:cs="Times New Roman"/>
          <w:sz w:val="18"/>
          <w:szCs w:val="18"/>
        </w:rPr>
        <w:t>rozumie</w:t>
      </w:r>
      <w:r w:rsidR="00653C94" w:rsidRPr="00A428AE">
        <w:rPr>
          <w:rFonts w:ascii="Cambria" w:hAnsi="Cambria" w:cs="Times New Roman"/>
          <w:sz w:val="18"/>
          <w:szCs w:val="18"/>
        </w:rPr>
        <w:t xml:space="preserve"> się przez to </w:t>
      </w:r>
      <w:r w:rsidR="00AC5136" w:rsidRPr="00A428AE">
        <w:rPr>
          <w:rFonts w:ascii="Cambria" w:hAnsi="Cambria" w:cs="Times New Roman"/>
          <w:sz w:val="18"/>
          <w:szCs w:val="18"/>
        </w:rPr>
        <w:t>Ucznia</w:t>
      </w:r>
      <w:r w:rsidR="00653C94" w:rsidRPr="00A428AE">
        <w:rPr>
          <w:rFonts w:ascii="Cambria" w:hAnsi="Cambria" w:cs="Times New Roman"/>
          <w:sz w:val="18"/>
          <w:szCs w:val="18"/>
        </w:rPr>
        <w:t>/</w:t>
      </w:r>
      <w:r w:rsidRPr="00A428AE">
        <w:rPr>
          <w:rFonts w:ascii="Cambria" w:hAnsi="Cambria" w:cs="Times New Roman"/>
          <w:sz w:val="18"/>
          <w:szCs w:val="18"/>
        </w:rPr>
        <w:t>Uczennic</w:t>
      </w:r>
      <w:r w:rsidR="00653C94" w:rsidRPr="00A428AE">
        <w:rPr>
          <w:rFonts w:ascii="Cambria" w:hAnsi="Cambria" w:cs="Times New Roman"/>
          <w:sz w:val="18"/>
          <w:szCs w:val="18"/>
        </w:rPr>
        <w:t xml:space="preserve">ę </w:t>
      </w:r>
      <w:r w:rsidR="00DF6D41" w:rsidRPr="00A428AE">
        <w:rPr>
          <w:rFonts w:ascii="Cambria" w:hAnsi="Cambria" w:cs="Times New Roman"/>
          <w:sz w:val="18"/>
          <w:szCs w:val="18"/>
        </w:rPr>
        <w:t>oraz</w:t>
      </w:r>
      <w:r w:rsidR="00653C94" w:rsidRPr="00A428AE">
        <w:rPr>
          <w:rFonts w:ascii="Cambria" w:hAnsi="Cambria" w:cs="Times New Roman"/>
          <w:sz w:val="18"/>
          <w:szCs w:val="18"/>
        </w:rPr>
        <w:t> </w:t>
      </w:r>
      <w:r w:rsidRPr="00A428AE">
        <w:rPr>
          <w:rFonts w:ascii="Cambria" w:hAnsi="Cambria" w:cs="Times New Roman"/>
          <w:sz w:val="18"/>
          <w:szCs w:val="18"/>
        </w:rPr>
        <w:t>Nauczyciel</w:t>
      </w:r>
      <w:r w:rsidR="00653C94" w:rsidRPr="00A428AE">
        <w:rPr>
          <w:rFonts w:ascii="Cambria" w:hAnsi="Cambria" w:cs="Times New Roman"/>
          <w:sz w:val="18"/>
          <w:szCs w:val="18"/>
        </w:rPr>
        <w:t>a/</w:t>
      </w:r>
      <w:r w:rsidR="002500C5" w:rsidRPr="00A428AE">
        <w:rPr>
          <w:rFonts w:ascii="Cambria" w:hAnsi="Cambria" w:cs="Times New Roman"/>
          <w:sz w:val="18"/>
          <w:szCs w:val="18"/>
        </w:rPr>
        <w:t>Nauczycielkę, który</w:t>
      </w:r>
      <w:r w:rsidR="00F539B2" w:rsidRPr="00A428AE">
        <w:rPr>
          <w:rFonts w:ascii="Cambria" w:hAnsi="Cambria" w:cs="Times New Roman"/>
          <w:sz w:val="18"/>
          <w:szCs w:val="18"/>
        </w:rPr>
        <w:t>/</w:t>
      </w:r>
      <w:r w:rsidR="00985046" w:rsidRPr="00A428AE">
        <w:rPr>
          <w:rFonts w:ascii="Cambria" w:hAnsi="Cambria" w:cs="Times New Roman"/>
          <w:sz w:val="18"/>
          <w:szCs w:val="18"/>
        </w:rPr>
        <w:t>a został/a zakwalifikowany/a do </w:t>
      </w:r>
      <w:r w:rsidR="00F539B2" w:rsidRPr="00A428AE">
        <w:rPr>
          <w:rFonts w:ascii="Cambria" w:hAnsi="Cambria" w:cs="Times New Roman"/>
          <w:sz w:val="18"/>
          <w:szCs w:val="18"/>
        </w:rPr>
        <w:t xml:space="preserve">udziału w </w:t>
      </w:r>
      <w:r w:rsidR="00E9232A" w:rsidRPr="00A428AE">
        <w:rPr>
          <w:rFonts w:ascii="Cambria" w:hAnsi="Cambria" w:cs="Times New Roman"/>
          <w:sz w:val="18"/>
          <w:szCs w:val="18"/>
        </w:rPr>
        <w:t>Projekcie</w:t>
      </w:r>
      <w:r w:rsidR="00164357">
        <w:rPr>
          <w:rFonts w:ascii="Cambria" w:hAnsi="Cambria" w:cs="Times New Roman"/>
          <w:sz w:val="18"/>
          <w:szCs w:val="18"/>
        </w:rPr>
        <w:t xml:space="preserve"> na poszczególne formy wsparcia w roku </w:t>
      </w:r>
      <w:r w:rsidR="0011075B">
        <w:rPr>
          <w:rFonts w:ascii="Cambria" w:hAnsi="Cambria" w:cs="Times New Roman"/>
          <w:sz w:val="18"/>
          <w:szCs w:val="18"/>
        </w:rPr>
        <w:t>szkolnym</w:t>
      </w:r>
      <w:r w:rsidR="00227C9F">
        <w:rPr>
          <w:rFonts w:ascii="Cambria" w:hAnsi="Cambria" w:cs="Times New Roman"/>
          <w:sz w:val="18"/>
          <w:szCs w:val="18"/>
        </w:rPr>
        <w:t xml:space="preserve"> 2020/2021, 2021/2022</w:t>
      </w:r>
      <w:r w:rsidR="00E1124F">
        <w:rPr>
          <w:rFonts w:ascii="Cambria" w:hAnsi="Cambria" w:cs="Times New Roman"/>
          <w:sz w:val="18"/>
          <w:szCs w:val="18"/>
        </w:rPr>
        <w:t>.</w:t>
      </w:r>
    </w:p>
    <w:p w:rsidR="00A428AE" w:rsidRPr="00A428AE" w:rsidRDefault="008415D7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Rodzic</w:t>
      </w:r>
      <w:r w:rsidR="00F539B2" w:rsidRPr="00A428AE">
        <w:rPr>
          <w:rFonts w:ascii="Cambria" w:hAnsi="Cambria" w:cs="Times New Roman"/>
          <w:b/>
          <w:sz w:val="18"/>
          <w:szCs w:val="18"/>
        </w:rPr>
        <w:t xml:space="preserve"> </w:t>
      </w:r>
      <w:r w:rsidR="00F539B2" w:rsidRPr="00A428AE">
        <w:rPr>
          <w:rFonts w:ascii="Cambria" w:hAnsi="Cambria" w:cs="Times New Roman"/>
          <w:sz w:val="18"/>
          <w:szCs w:val="18"/>
        </w:rPr>
        <w:t xml:space="preserve">rozumie się przez to </w:t>
      </w:r>
      <w:r w:rsidRPr="00A428AE">
        <w:rPr>
          <w:rFonts w:ascii="Cambria" w:hAnsi="Cambria" w:cs="Times New Roman"/>
          <w:sz w:val="18"/>
          <w:szCs w:val="18"/>
        </w:rPr>
        <w:t>Rodzic</w:t>
      </w:r>
      <w:r w:rsidR="00F539B2" w:rsidRPr="00A428AE">
        <w:rPr>
          <w:rFonts w:ascii="Cambria" w:hAnsi="Cambria" w:cs="Times New Roman"/>
          <w:sz w:val="18"/>
          <w:szCs w:val="18"/>
        </w:rPr>
        <w:t xml:space="preserve">a lub </w:t>
      </w:r>
      <w:r w:rsidRPr="00A428AE">
        <w:rPr>
          <w:rFonts w:ascii="Cambria" w:hAnsi="Cambria" w:cs="Times New Roman"/>
          <w:sz w:val="18"/>
          <w:szCs w:val="18"/>
        </w:rPr>
        <w:t>Opiekuna Prawnego</w:t>
      </w:r>
      <w:r w:rsidR="00F539B2" w:rsidRPr="00A428AE">
        <w:rPr>
          <w:rFonts w:ascii="Cambria" w:hAnsi="Cambria" w:cs="Times New Roman"/>
          <w:sz w:val="18"/>
          <w:szCs w:val="18"/>
        </w:rPr>
        <w:t xml:space="preserve"> </w:t>
      </w:r>
      <w:r w:rsidR="00AC5136" w:rsidRPr="00A428AE">
        <w:rPr>
          <w:rFonts w:ascii="Cambria" w:hAnsi="Cambria" w:cs="Times New Roman"/>
          <w:sz w:val="18"/>
          <w:szCs w:val="18"/>
        </w:rPr>
        <w:t>Ucznia</w:t>
      </w:r>
      <w:r w:rsidR="00AD2F97" w:rsidRPr="00A428AE">
        <w:rPr>
          <w:rFonts w:ascii="Cambria" w:hAnsi="Cambria" w:cs="Times New Roman"/>
          <w:sz w:val="18"/>
          <w:szCs w:val="18"/>
        </w:rPr>
        <w:t>/Uczennicy</w:t>
      </w:r>
      <w:r w:rsidR="004E578E" w:rsidRPr="00A428AE">
        <w:rPr>
          <w:rFonts w:ascii="Cambria" w:hAnsi="Cambria" w:cs="Times New Roman"/>
          <w:sz w:val="18"/>
          <w:szCs w:val="18"/>
        </w:rPr>
        <w:t xml:space="preserve"> </w:t>
      </w:r>
      <w:r w:rsidR="00D54357" w:rsidRPr="00A428AE">
        <w:rPr>
          <w:rFonts w:ascii="Cambria" w:hAnsi="Cambria" w:cs="Times New Roman"/>
          <w:sz w:val="18"/>
          <w:szCs w:val="18"/>
        </w:rPr>
        <w:t xml:space="preserve">ze </w:t>
      </w:r>
      <w:r w:rsidR="00137B66">
        <w:rPr>
          <w:rFonts w:ascii="Cambria" w:hAnsi="Cambria" w:cs="Times New Roman"/>
          <w:sz w:val="18"/>
          <w:szCs w:val="18"/>
        </w:rPr>
        <w:t xml:space="preserve">Zespołu Szkół </w:t>
      </w:r>
      <w:proofErr w:type="spellStart"/>
      <w:r w:rsidR="00E1124F">
        <w:rPr>
          <w:rFonts w:ascii="Cambria" w:hAnsi="Cambria" w:cs="Times New Roman"/>
          <w:sz w:val="18"/>
          <w:szCs w:val="18"/>
        </w:rPr>
        <w:t>Samochodwych</w:t>
      </w:r>
      <w:proofErr w:type="spellEnd"/>
      <w:r w:rsidR="00E1124F">
        <w:rPr>
          <w:rFonts w:ascii="Cambria" w:hAnsi="Cambria" w:cs="Times New Roman"/>
          <w:sz w:val="18"/>
          <w:szCs w:val="18"/>
        </w:rPr>
        <w:t xml:space="preserve"> i Budowlanych w Głogowie, ul. Piastowska 2a, 67-200 Głogów.</w:t>
      </w:r>
    </w:p>
    <w:p w:rsidR="00A428AE" w:rsidRPr="00A428AE" w:rsidRDefault="004F4DDB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Nauczyciel</w:t>
      </w:r>
      <w:r w:rsidR="00D547F8" w:rsidRPr="00A428AE">
        <w:rPr>
          <w:rFonts w:ascii="Cambria" w:hAnsi="Cambria" w:cs="Times New Roman"/>
          <w:b/>
          <w:sz w:val="18"/>
          <w:szCs w:val="18"/>
        </w:rPr>
        <w:t>/</w:t>
      </w:r>
      <w:r w:rsidRPr="00A428AE">
        <w:rPr>
          <w:rFonts w:ascii="Cambria" w:hAnsi="Cambria" w:cs="Times New Roman"/>
          <w:b/>
          <w:sz w:val="18"/>
          <w:szCs w:val="18"/>
        </w:rPr>
        <w:t>Nauczycielka</w:t>
      </w:r>
      <w:r w:rsidR="00D547F8" w:rsidRPr="00A428AE">
        <w:rPr>
          <w:rFonts w:ascii="Cambria" w:hAnsi="Cambria" w:cs="Times New Roman"/>
          <w:sz w:val="18"/>
          <w:szCs w:val="18"/>
        </w:rPr>
        <w:t xml:space="preserve"> rozumie się przez to</w:t>
      </w:r>
      <w:r w:rsidR="009E275D" w:rsidRPr="00A428AE">
        <w:rPr>
          <w:rFonts w:ascii="Cambria" w:hAnsi="Cambria" w:cs="Times New Roman"/>
          <w:sz w:val="18"/>
          <w:szCs w:val="18"/>
        </w:rPr>
        <w:t xml:space="preserve"> </w:t>
      </w:r>
      <w:r w:rsidRPr="00A428AE">
        <w:rPr>
          <w:rFonts w:ascii="Cambria" w:hAnsi="Cambria" w:cs="Times New Roman"/>
          <w:sz w:val="18"/>
          <w:szCs w:val="18"/>
        </w:rPr>
        <w:t>Nauczyciel</w:t>
      </w:r>
      <w:r w:rsidR="009E275D" w:rsidRPr="00A428AE">
        <w:rPr>
          <w:rFonts w:ascii="Cambria" w:hAnsi="Cambria" w:cs="Times New Roman"/>
          <w:sz w:val="18"/>
          <w:szCs w:val="18"/>
        </w:rPr>
        <w:t>a/</w:t>
      </w:r>
      <w:r w:rsidRPr="00A428AE">
        <w:rPr>
          <w:rFonts w:ascii="Cambria" w:hAnsi="Cambria" w:cs="Times New Roman"/>
          <w:sz w:val="18"/>
          <w:szCs w:val="18"/>
        </w:rPr>
        <w:t>Nauczyciel</w:t>
      </w:r>
      <w:r w:rsidR="009E275D" w:rsidRPr="00A428AE">
        <w:rPr>
          <w:rFonts w:ascii="Cambria" w:hAnsi="Cambria" w:cs="Times New Roman"/>
          <w:sz w:val="18"/>
          <w:szCs w:val="18"/>
        </w:rPr>
        <w:t>kę</w:t>
      </w:r>
      <w:r w:rsidR="00663A08" w:rsidRPr="00A428AE">
        <w:rPr>
          <w:rFonts w:ascii="Cambria" w:hAnsi="Cambria" w:cs="Times New Roman"/>
          <w:sz w:val="18"/>
          <w:szCs w:val="18"/>
        </w:rPr>
        <w:t>,</w:t>
      </w:r>
      <w:r w:rsidR="00D3463A" w:rsidRPr="00A428AE">
        <w:rPr>
          <w:rFonts w:ascii="Cambria" w:hAnsi="Cambria" w:cs="Times New Roman"/>
          <w:sz w:val="18"/>
          <w:szCs w:val="18"/>
        </w:rPr>
        <w:t xml:space="preserve"> kształcącą/kształcącego</w:t>
      </w:r>
      <w:r w:rsidR="009E275D" w:rsidRPr="00A428AE">
        <w:rPr>
          <w:rFonts w:ascii="Cambria" w:hAnsi="Cambria" w:cs="Times New Roman"/>
          <w:sz w:val="18"/>
          <w:szCs w:val="18"/>
        </w:rPr>
        <w:t xml:space="preserve"> w </w:t>
      </w:r>
      <w:r w:rsidR="00D547F8" w:rsidRPr="00A428AE">
        <w:rPr>
          <w:rFonts w:ascii="Cambria" w:hAnsi="Cambria" w:cs="Times New Roman"/>
          <w:sz w:val="18"/>
          <w:szCs w:val="18"/>
        </w:rPr>
        <w:t>ramach przedmi</w:t>
      </w:r>
      <w:r w:rsidR="00964E28" w:rsidRPr="00A428AE">
        <w:rPr>
          <w:rFonts w:ascii="Cambria" w:hAnsi="Cambria" w:cs="Times New Roman"/>
          <w:sz w:val="18"/>
          <w:szCs w:val="18"/>
        </w:rPr>
        <w:t>otów zaw</w:t>
      </w:r>
      <w:r w:rsidR="003513DE" w:rsidRPr="00A428AE">
        <w:rPr>
          <w:rFonts w:ascii="Cambria" w:hAnsi="Cambria" w:cs="Times New Roman"/>
          <w:sz w:val="18"/>
          <w:szCs w:val="18"/>
        </w:rPr>
        <w:t>od</w:t>
      </w:r>
      <w:r w:rsidR="00964E28" w:rsidRPr="00A428AE">
        <w:rPr>
          <w:rFonts w:ascii="Cambria" w:hAnsi="Cambria" w:cs="Times New Roman"/>
          <w:sz w:val="18"/>
          <w:szCs w:val="18"/>
        </w:rPr>
        <w:t>ow</w:t>
      </w:r>
      <w:r w:rsidR="00D3463A" w:rsidRPr="00A428AE">
        <w:rPr>
          <w:rFonts w:ascii="Cambria" w:hAnsi="Cambria" w:cs="Times New Roman"/>
          <w:sz w:val="18"/>
          <w:szCs w:val="18"/>
        </w:rPr>
        <w:t xml:space="preserve">ych </w:t>
      </w:r>
      <w:r w:rsidR="009F26ED" w:rsidRPr="00A428AE">
        <w:rPr>
          <w:rFonts w:ascii="Cambria" w:hAnsi="Cambria" w:cs="Times New Roman"/>
          <w:sz w:val="18"/>
          <w:szCs w:val="18"/>
        </w:rPr>
        <w:t xml:space="preserve">na kierunkach </w:t>
      </w:r>
      <w:r w:rsidR="00D3463A" w:rsidRPr="00A428AE">
        <w:rPr>
          <w:rFonts w:ascii="Cambria" w:hAnsi="Cambria" w:cs="Times New Roman"/>
          <w:sz w:val="18"/>
          <w:szCs w:val="18"/>
        </w:rPr>
        <w:t>objętych</w:t>
      </w:r>
      <w:r w:rsidR="004E578E" w:rsidRPr="00A428AE">
        <w:rPr>
          <w:rFonts w:ascii="Cambria" w:hAnsi="Cambria" w:cs="Times New Roman"/>
          <w:sz w:val="18"/>
          <w:szCs w:val="18"/>
        </w:rPr>
        <w:t xml:space="preserve"> wsparciem </w:t>
      </w:r>
      <w:r w:rsidR="002500C5" w:rsidRPr="00A428AE">
        <w:rPr>
          <w:rFonts w:ascii="Cambria" w:hAnsi="Cambria" w:cs="Times New Roman"/>
          <w:sz w:val="18"/>
          <w:szCs w:val="18"/>
        </w:rPr>
        <w:t>w Projekcie</w:t>
      </w:r>
      <w:r w:rsidR="00E1124F">
        <w:rPr>
          <w:rFonts w:ascii="Cambria" w:hAnsi="Cambria" w:cs="Times New Roman"/>
          <w:sz w:val="18"/>
          <w:szCs w:val="18"/>
        </w:rPr>
        <w:t xml:space="preserve"> w </w:t>
      </w:r>
      <w:r w:rsidR="004E578E" w:rsidRPr="00A428AE">
        <w:rPr>
          <w:rFonts w:ascii="Cambria" w:hAnsi="Cambria" w:cs="Times New Roman"/>
          <w:sz w:val="18"/>
          <w:szCs w:val="18"/>
        </w:rPr>
        <w:t xml:space="preserve"> Zespole Szkół </w:t>
      </w:r>
      <w:proofErr w:type="spellStart"/>
      <w:r w:rsidR="00E1124F">
        <w:rPr>
          <w:rFonts w:ascii="Cambria" w:hAnsi="Cambria" w:cs="Times New Roman"/>
          <w:sz w:val="18"/>
          <w:szCs w:val="18"/>
        </w:rPr>
        <w:t>Samochodwych</w:t>
      </w:r>
      <w:proofErr w:type="spellEnd"/>
      <w:r w:rsidR="00E1124F">
        <w:rPr>
          <w:rFonts w:ascii="Cambria" w:hAnsi="Cambria" w:cs="Times New Roman"/>
          <w:sz w:val="18"/>
          <w:szCs w:val="18"/>
        </w:rPr>
        <w:t xml:space="preserve"> i Budowlanych w Głogowie </w:t>
      </w:r>
      <w:r w:rsidR="00520302">
        <w:rPr>
          <w:rFonts w:ascii="Cambria" w:hAnsi="Cambria" w:cs="Times New Roman"/>
          <w:sz w:val="18"/>
          <w:szCs w:val="18"/>
        </w:rPr>
        <w:t>w roku szkol</w:t>
      </w:r>
      <w:r w:rsidR="003F41CE">
        <w:rPr>
          <w:rFonts w:ascii="Cambria" w:hAnsi="Cambria" w:cs="Times New Roman"/>
          <w:sz w:val="18"/>
          <w:szCs w:val="18"/>
        </w:rPr>
        <w:t>nym 2020/2021, 2021/2022</w:t>
      </w:r>
      <w:r w:rsidR="00E1124F">
        <w:rPr>
          <w:rFonts w:ascii="Cambria" w:hAnsi="Cambria" w:cs="Times New Roman"/>
          <w:sz w:val="18"/>
          <w:szCs w:val="18"/>
        </w:rPr>
        <w:t>.</w:t>
      </w:r>
    </w:p>
    <w:p w:rsidR="00A428AE" w:rsidRPr="00A428AE" w:rsidRDefault="00E9232A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>Uczeń</w:t>
      </w:r>
      <w:r w:rsidR="009E275D" w:rsidRPr="00A428AE">
        <w:rPr>
          <w:rFonts w:ascii="Cambria" w:hAnsi="Cambria" w:cs="Times New Roman"/>
          <w:b/>
          <w:sz w:val="18"/>
          <w:szCs w:val="18"/>
        </w:rPr>
        <w:t xml:space="preserve"> z niepełnosprawnością</w:t>
      </w:r>
      <w:r w:rsidR="000C1B0D" w:rsidRPr="00A428AE">
        <w:rPr>
          <w:rFonts w:ascii="Cambria" w:hAnsi="Cambria" w:cs="Times New Roman"/>
          <w:sz w:val="18"/>
          <w:szCs w:val="18"/>
        </w:rPr>
        <w:t xml:space="preserve"> </w:t>
      </w:r>
      <w:r w:rsidR="00DF6ED4" w:rsidRPr="00A428AE">
        <w:rPr>
          <w:rFonts w:ascii="Cambria" w:hAnsi="Cambria" w:cs="Times New Roman"/>
          <w:sz w:val="18"/>
          <w:szCs w:val="18"/>
        </w:rPr>
        <w:t>rozumie się prze</w:t>
      </w:r>
      <w:r w:rsidR="008D7E5C" w:rsidRPr="00A428AE">
        <w:rPr>
          <w:rFonts w:ascii="Cambria" w:hAnsi="Cambria" w:cs="Times New Roman"/>
          <w:sz w:val="18"/>
          <w:szCs w:val="18"/>
        </w:rPr>
        <w:t>z</w:t>
      </w:r>
      <w:r w:rsidR="00DF6ED4" w:rsidRPr="00A428AE">
        <w:rPr>
          <w:rFonts w:ascii="Cambria" w:hAnsi="Cambria" w:cs="Times New Roman"/>
          <w:sz w:val="18"/>
          <w:szCs w:val="18"/>
        </w:rPr>
        <w:t xml:space="preserve"> to </w:t>
      </w:r>
      <w:r w:rsidR="00AC5136" w:rsidRPr="00A428AE">
        <w:rPr>
          <w:rFonts w:ascii="Cambria" w:hAnsi="Cambria" w:cs="Times New Roman"/>
          <w:sz w:val="18"/>
          <w:szCs w:val="18"/>
        </w:rPr>
        <w:t>Ucznia</w:t>
      </w:r>
      <w:r w:rsidR="00266D40" w:rsidRPr="00A428AE">
        <w:rPr>
          <w:rFonts w:ascii="Cambria" w:hAnsi="Cambria" w:cs="Times New Roman"/>
          <w:sz w:val="18"/>
          <w:szCs w:val="18"/>
        </w:rPr>
        <w:t>/Uczennicę</w:t>
      </w:r>
      <w:r w:rsidR="00DF6ED4" w:rsidRPr="00A428AE">
        <w:rPr>
          <w:rFonts w:ascii="Cambria" w:hAnsi="Cambria" w:cs="Times New Roman"/>
          <w:sz w:val="18"/>
          <w:szCs w:val="18"/>
        </w:rPr>
        <w:t xml:space="preserve"> posiadającego</w:t>
      </w:r>
      <w:r w:rsidR="00F15762" w:rsidRPr="00A428AE">
        <w:rPr>
          <w:rFonts w:ascii="Cambria" w:hAnsi="Cambria" w:cs="Times New Roman"/>
          <w:sz w:val="18"/>
          <w:szCs w:val="18"/>
        </w:rPr>
        <w:t xml:space="preserve"> orze</w:t>
      </w:r>
      <w:r w:rsidR="000C1B0D" w:rsidRPr="00A428AE">
        <w:rPr>
          <w:rFonts w:ascii="Cambria" w:hAnsi="Cambria" w:cs="Times New Roman"/>
          <w:sz w:val="18"/>
          <w:szCs w:val="18"/>
        </w:rPr>
        <w:t>czenie poradni psychologiczno-</w:t>
      </w:r>
      <w:r w:rsidR="00F15762" w:rsidRPr="00A428AE">
        <w:rPr>
          <w:rFonts w:ascii="Cambria" w:hAnsi="Cambria" w:cs="Times New Roman"/>
          <w:sz w:val="18"/>
          <w:szCs w:val="18"/>
        </w:rPr>
        <w:t>peda</w:t>
      </w:r>
      <w:r w:rsidR="00DF6ED4" w:rsidRPr="00A428AE">
        <w:rPr>
          <w:rFonts w:ascii="Cambria" w:hAnsi="Cambria" w:cs="Times New Roman"/>
          <w:sz w:val="18"/>
          <w:szCs w:val="18"/>
        </w:rPr>
        <w:t>gogicznej (orzeczenie o potrzebi</w:t>
      </w:r>
      <w:r w:rsidR="009E275D" w:rsidRPr="00A428AE">
        <w:rPr>
          <w:rFonts w:ascii="Cambria" w:hAnsi="Cambria" w:cs="Times New Roman"/>
          <w:sz w:val="18"/>
          <w:szCs w:val="18"/>
        </w:rPr>
        <w:t>e kształcenia specjalnego z </w:t>
      </w:r>
      <w:r w:rsidR="00F15762" w:rsidRPr="00A428AE">
        <w:rPr>
          <w:rFonts w:ascii="Cambria" w:hAnsi="Cambria" w:cs="Times New Roman"/>
          <w:sz w:val="18"/>
          <w:szCs w:val="18"/>
        </w:rPr>
        <w:t>uwagi na niepełnosprawność, wydane przez ze</w:t>
      </w:r>
      <w:r w:rsidR="007E1E9B" w:rsidRPr="00A428AE">
        <w:rPr>
          <w:rFonts w:ascii="Cambria" w:hAnsi="Cambria" w:cs="Times New Roman"/>
          <w:sz w:val="18"/>
          <w:szCs w:val="18"/>
        </w:rPr>
        <w:t xml:space="preserve">spół z poradni </w:t>
      </w:r>
      <w:r w:rsidR="002500C5" w:rsidRPr="00A428AE">
        <w:rPr>
          <w:rFonts w:ascii="Cambria" w:hAnsi="Cambria" w:cs="Times New Roman"/>
          <w:sz w:val="18"/>
          <w:szCs w:val="18"/>
        </w:rPr>
        <w:t>psychologiczno</w:t>
      </w:r>
      <w:r w:rsidR="007E1E9B" w:rsidRPr="00A428AE">
        <w:rPr>
          <w:rFonts w:ascii="Cambria" w:hAnsi="Cambria" w:cs="Times New Roman"/>
          <w:sz w:val="18"/>
          <w:szCs w:val="18"/>
        </w:rPr>
        <w:t>-</w:t>
      </w:r>
      <w:r w:rsidR="00F15762" w:rsidRPr="00A428AE">
        <w:rPr>
          <w:rFonts w:ascii="Cambria" w:hAnsi="Cambria" w:cs="Times New Roman"/>
          <w:sz w:val="18"/>
          <w:szCs w:val="18"/>
        </w:rPr>
        <w:t>pedagogicznej</w:t>
      </w:r>
      <w:r w:rsidR="00193D47" w:rsidRPr="00A428AE">
        <w:rPr>
          <w:rFonts w:ascii="Cambria" w:hAnsi="Cambria" w:cs="Times New Roman"/>
          <w:sz w:val="18"/>
          <w:szCs w:val="18"/>
        </w:rPr>
        <w:t>)</w:t>
      </w:r>
      <w:r w:rsidR="00B32154" w:rsidRPr="00A428AE">
        <w:rPr>
          <w:rFonts w:ascii="Cambria" w:hAnsi="Cambria" w:cs="Times New Roman"/>
          <w:sz w:val="18"/>
          <w:szCs w:val="18"/>
        </w:rPr>
        <w:t xml:space="preserve"> lub </w:t>
      </w:r>
      <w:r w:rsidR="00441402" w:rsidRPr="00A428AE">
        <w:rPr>
          <w:rFonts w:ascii="Cambria" w:hAnsi="Cambria" w:cs="Times New Roman"/>
          <w:sz w:val="18"/>
          <w:szCs w:val="18"/>
        </w:rPr>
        <w:t>orzeczenie o </w:t>
      </w:r>
      <w:r w:rsidR="004E578E" w:rsidRPr="00A428AE">
        <w:rPr>
          <w:rFonts w:ascii="Cambria" w:hAnsi="Cambria" w:cs="Times New Roman"/>
          <w:sz w:val="18"/>
          <w:szCs w:val="18"/>
        </w:rPr>
        <w:t xml:space="preserve">niepełnosprawności. </w:t>
      </w:r>
    </w:p>
    <w:p w:rsidR="00A428AE" w:rsidRPr="00A428AE" w:rsidRDefault="00DC1FBE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 xml:space="preserve">Pracodawca </w:t>
      </w:r>
      <w:r w:rsidRPr="00A428AE">
        <w:rPr>
          <w:rFonts w:ascii="Cambria" w:hAnsi="Cambria" w:cs="Times New Roman"/>
          <w:sz w:val="18"/>
          <w:szCs w:val="18"/>
        </w:rPr>
        <w:t xml:space="preserve">rozumie się przez to podmiot przyjmujący Ucznia/Uczennicę na </w:t>
      </w:r>
      <w:r w:rsidR="00B37491" w:rsidRPr="00A428AE">
        <w:rPr>
          <w:rFonts w:ascii="Cambria" w:hAnsi="Cambria" w:cs="Times New Roman"/>
          <w:sz w:val="18"/>
          <w:szCs w:val="18"/>
        </w:rPr>
        <w:t xml:space="preserve">staż </w:t>
      </w:r>
      <w:r w:rsidR="00656879" w:rsidRPr="00A428AE">
        <w:rPr>
          <w:rFonts w:ascii="Cambria" w:hAnsi="Cambria" w:cs="Times New Roman"/>
          <w:sz w:val="18"/>
          <w:szCs w:val="18"/>
        </w:rPr>
        <w:t>uczniowski</w:t>
      </w:r>
      <w:r w:rsidR="003F41CE">
        <w:rPr>
          <w:rFonts w:ascii="Cambria" w:hAnsi="Cambria" w:cs="Times New Roman"/>
          <w:sz w:val="18"/>
          <w:szCs w:val="18"/>
        </w:rPr>
        <w:t>/praktykę zawodową.</w:t>
      </w:r>
    </w:p>
    <w:p w:rsidR="00DC1FBE" w:rsidRPr="00A428AE" w:rsidRDefault="00DC1FBE" w:rsidP="005203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A428AE">
        <w:rPr>
          <w:rFonts w:ascii="Cambria" w:hAnsi="Cambria" w:cs="Times New Roman"/>
          <w:b/>
          <w:sz w:val="18"/>
          <w:szCs w:val="18"/>
        </w:rPr>
        <w:t xml:space="preserve">Opiekun stażu </w:t>
      </w:r>
      <w:proofErr w:type="spellStart"/>
      <w:r w:rsidR="00407C79">
        <w:rPr>
          <w:rFonts w:ascii="Cambria" w:hAnsi="Cambria" w:cs="Times New Roman"/>
          <w:b/>
          <w:sz w:val="18"/>
          <w:szCs w:val="18"/>
        </w:rPr>
        <w:t>zawodowego</w:t>
      </w:r>
      <w:r w:rsidRPr="00A428AE">
        <w:rPr>
          <w:rFonts w:ascii="Cambria" w:hAnsi="Cambria" w:cs="Times New Roman"/>
          <w:sz w:val="18"/>
          <w:szCs w:val="18"/>
        </w:rPr>
        <w:t>roz</w:t>
      </w:r>
      <w:r w:rsidR="003F41CE">
        <w:rPr>
          <w:rFonts w:ascii="Cambria" w:hAnsi="Cambria" w:cs="Times New Roman"/>
          <w:sz w:val="18"/>
          <w:szCs w:val="18"/>
        </w:rPr>
        <w:t>umie</w:t>
      </w:r>
      <w:proofErr w:type="spellEnd"/>
      <w:r w:rsidR="003F41CE">
        <w:rPr>
          <w:rFonts w:ascii="Cambria" w:hAnsi="Cambria" w:cs="Times New Roman"/>
          <w:sz w:val="18"/>
          <w:szCs w:val="18"/>
        </w:rPr>
        <w:t xml:space="preserve"> się przez to Opiekuna </w:t>
      </w:r>
      <w:r w:rsidRPr="00A428AE">
        <w:rPr>
          <w:rFonts w:ascii="Cambria" w:hAnsi="Cambria" w:cs="Times New Roman"/>
          <w:sz w:val="18"/>
          <w:szCs w:val="18"/>
        </w:rPr>
        <w:t xml:space="preserve">po stronie </w:t>
      </w:r>
      <w:r w:rsidR="008356C7" w:rsidRPr="00A428AE">
        <w:rPr>
          <w:rFonts w:ascii="Cambria" w:hAnsi="Cambria" w:cs="Times New Roman"/>
          <w:sz w:val="18"/>
          <w:szCs w:val="18"/>
        </w:rPr>
        <w:t>Pracodawcy</w:t>
      </w:r>
      <w:r w:rsidRPr="00A428AE">
        <w:rPr>
          <w:rFonts w:ascii="Cambria" w:hAnsi="Cambria" w:cs="Times New Roman"/>
          <w:sz w:val="18"/>
          <w:szCs w:val="18"/>
        </w:rPr>
        <w:t xml:space="preserve"> przyjmu</w:t>
      </w:r>
      <w:r w:rsidR="003F41CE">
        <w:rPr>
          <w:rFonts w:ascii="Cambria" w:hAnsi="Cambria" w:cs="Times New Roman"/>
          <w:sz w:val="18"/>
          <w:szCs w:val="18"/>
        </w:rPr>
        <w:t>jącego Ucznia/Uczennicę na staż uczniowski/praktykę zawodową.</w:t>
      </w:r>
      <w:r w:rsidR="0011075B">
        <w:rPr>
          <w:rFonts w:ascii="Cambria" w:hAnsi="Cambria" w:cs="Times New Roman"/>
          <w:sz w:val="18"/>
          <w:szCs w:val="18"/>
        </w:rPr>
        <w:t xml:space="preserve"> </w:t>
      </w:r>
    </w:p>
    <w:p w:rsidR="00F539B2" w:rsidRPr="00B80599" w:rsidRDefault="00F539B2" w:rsidP="00C469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 xml:space="preserve">Siedziba </w:t>
      </w:r>
      <w:r w:rsidR="004F4DDB" w:rsidRPr="00B80599">
        <w:rPr>
          <w:rFonts w:ascii="Cambria" w:hAnsi="Cambria" w:cs="Times New Roman"/>
          <w:b/>
          <w:sz w:val="18"/>
          <w:szCs w:val="18"/>
        </w:rPr>
        <w:t>Beneficjent</w:t>
      </w:r>
      <w:r w:rsidRPr="00B80599">
        <w:rPr>
          <w:rFonts w:ascii="Cambria" w:hAnsi="Cambria" w:cs="Times New Roman"/>
          <w:b/>
          <w:sz w:val="18"/>
          <w:szCs w:val="18"/>
        </w:rPr>
        <w:t>a</w:t>
      </w:r>
      <w:r w:rsidRPr="00B80599">
        <w:rPr>
          <w:rFonts w:ascii="Cambria" w:hAnsi="Cambria" w:cs="Times New Roman"/>
          <w:sz w:val="18"/>
          <w:szCs w:val="18"/>
        </w:rPr>
        <w:t xml:space="preserve"> mieści się w Warszaw</w:t>
      </w:r>
      <w:r w:rsidR="00D54D07" w:rsidRPr="00B80599">
        <w:rPr>
          <w:rFonts w:ascii="Cambria" w:hAnsi="Cambria" w:cs="Times New Roman"/>
          <w:sz w:val="18"/>
          <w:szCs w:val="18"/>
        </w:rPr>
        <w:t>ie, przy Alejach Ujazdowskich 18/16</w:t>
      </w:r>
      <w:r w:rsidR="009E275D" w:rsidRPr="00B80599">
        <w:rPr>
          <w:rFonts w:ascii="Cambria" w:hAnsi="Cambria" w:cs="Times New Roman"/>
          <w:sz w:val="18"/>
          <w:szCs w:val="18"/>
        </w:rPr>
        <w:t>, (00-478)</w:t>
      </w:r>
      <w:r w:rsidR="00D3463A" w:rsidRPr="00B80599">
        <w:rPr>
          <w:rFonts w:ascii="Cambria" w:hAnsi="Cambria" w:cs="Times New Roman"/>
          <w:sz w:val="18"/>
          <w:szCs w:val="18"/>
        </w:rPr>
        <w:t>,</w:t>
      </w:r>
    </w:p>
    <w:p w:rsidR="00663A08" w:rsidRPr="00B80599" w:rsidRDefault="00F539B2" w:rsidP="00E1124F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11075B">
        <w:rPr>
          <w:rFonts w:ascii="Cambria" w:hAnsi="Cambria" w:cs="Times New Roman"/>
          <w:b/>
          <w:sz w:val="18"/>
          <w:szCs w:val="18"/>
        </w:rPr>
        <w:t xml:space="preserve">Punkt </w:t>
      </w:r>
      <w:r w:rsidR="00E1124F">
        <w:rPr>
          <w:rFonts w:ascii="Cambria" w:hAnsi="Cambria" w:cs="Times New Roman"/>
          <w:b/>
          <w:sz w:val="18"/>
          <w:szCs w:val="18"/>
        </w:rPr>
        <w:t xml:space="preserve">rekrutacyjny </w:t>
      </w:r>
      <w:r w:rsidR="001F3977" w:rsidRPr="00B80599">
        <w:rPr>
          <w:rFonts w:ascii="Cambria" w:hAnsi="Cambria" w:cs="Times New Roman"/>
          <w:sz w:val="18"/>
          <w:szCs w:val="18"/>
        </w:rPr>
        <w:t xml:space="preserve"> </w:t>
      </w:r>
      <w:r w:rsidRPr="00B80599">
        <w:rPr>
          <w:rFonts w:ascii="Cambria" w:hAnsi="Cambria" w:cs="Times New Roman"/>
          <w:sz w:val="18"/>
          <w:szCs w:val="18"/>
        </w:rPr>
        <w:t xml:space="preserve">mieści się w </w:t>
      </w:r>
      <w:r w:rsidR="003F41CE">
        <w:rPr>
          <w:rFonts w:ascii="Cambria" w:hAnsi="Cambria" w:cs="Times New Roman"/>
          <w:sz w:val="18"/>
          <w:szCs w:val="18"/>
        </w:rPr>
        <w:t xml:space="preserve">Zespole Szkół </w:t>
      </w:r>
      <w:r w:rsidR="00E1124F">
        <w:rPr>
          <w:rFonts w:ascii="Cambria" w:hAnsi="Cambria" w:cs="Times New Roman"/>
          <w:sz w:val="18"/>
          <w:szCs w:val="18"/>
        </w:rPr>
        <w:t>Samochodowych i Budowlanych w Głogowie.</w:t>
      </w:r>
    </w:p>
    <w:p w:rsidR="00F539B2" w:rsidRPr="00B80599" w:rsidRDefault="00F539B2" w:rsidP="00C46963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Formy wsparcia</w:t>
      </w:r>
      <w:r w:rsidRPr="00B80599">
        <w:rPr>
          <w:rFonts w:ascii="Cambria" w:hAnsi="Cambria" w:cs="Times New Roman"/>
          <w:sz w:val="18"/>
          <w:szCs w:val="18"/>
        </w:rPr>
        <w:t xml:space="preserve"> uwzględniają politykę równości </w:t>
      </w:r>
      <w:r w:rsidR="000E4F0C" w:rsidRPr="00B80599">
        <w:rPr>
          <w:rFonts w:ascii="Cambria" w:hAnsi="Cambria" w:cs="Times New Roman"/>
          <w:sz w:val="18"/>
          <w:szCs w:val="18"/>
        </w:rPr>
        <w:t>szans kobiet i mężczyzn</w:t>
      </w:r>
      <w:r w:rsidR="0088181F" w:rsidRPr="00B80599">
        <w:rPr>
          <w:rFonts w:ascii="Cambria" w:hAnsi="Cambria" w:cs="Times New Roman"/>
          <w:sz w:val="18"/>
          <w:szCs w:val="18"/>
        </w:rPr>
        <w:t xml:space="preserve"> oraz zasadę równości szans i </w:t>
      </w:r>
      <w:r w:rsidR="00E13ED7">
        <w:rPr>
          <w:rFonts w:ascii="Cambria" w:hAnsi="Cambria" w:cs="Times New Roman"/>
          <w:sz w:val="18"/>
          <w:szCs w:val="18"/>
        </w:rPr>
        <w:t>niedyskryminacji, w </w:t>
      </w:r>
      <w:r w:rsidR="000E4F0C" w:rsidRPr="00B80599">
        <w:rPr>
          <w:rFonts w:ascii="Cambria" w:hAnsi="Cambria" w:cs="Times New Roman"/>
          <w:sz w:val="18"/>
          <w:szCs w:val="18"/>
        </w:rPr>
        <w:t xml:space="preserve">tym dostępności dla osób z niepełnosprawnościami. </w:t>
      </w:r>
    </w:p>
    <w:p w:rsidR="004124BE" w:rsidRPr="003F633F" w:rsidRDefault="00F539B2" w:rsidP="004124BE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T</w:t>
      </w:r>
      <w:r w:rsidR="00D9237D" w:rsidRPr="00B80599">
        <w:rPr>
          <w:rFonts w:ascii="Cambria" w:hAnsi="Cambria" w:cs="Times New Roman"/>
          <w:b/>
          <w:sz w:val="18"/>
          <w:szCs w:val="18"/>
        </w:rPr>
        <w:t xml:space="preserve">ermin realizacji </w:t>
      </w:r>
      <w:r w:rsidR="004F4DDB" w:rsidRPr="00B80599">
        <w:rPr>
          <w:rFonts w:ascii="Cambria" w:hAnsi="Cambria" w:cs="Times New Roman"/>
          <w:b/>
          <w:sz w:val="18"/>
          <w:szCs w:val="18"/>
        </w:rPr>
        <w:t>Projekt</w:t>
      </w:r>
      <w:r w:rsidR="00D9237D" w:rsidRPr="00B80599">
        <w:rPr>
          <w:rFonts w:ascii="Cambria" w:hAnsi="Cambria" w:cs="Times New Roman"/>
          <w:b/>
          <w:sz w:val="18"/>
          <w:szCs w:val="18"/>
        </w:rPr>
        <w:t>u:</w:t>
      </w:r>
      <w:r w:rsidR="00D73C63">
        <w:rPr>
          <w:rFonts w:ascii="Cambria" w:hAnsi="Cambria" w:cs="Times New Roman"/>
          <w:sz w:val="18"/>
          <w:szCs w:val="18"/>
        </w:rPr>
        <w:t xml:space="preserve"> 01.0</w:t>
      </w:r>
      <w:r w:rsidR="00E1124F">
        <w:rPr>
          <w:rFonts w:ascii="Cambria" w:hAnsi="Cambria" w:cs="Times New Roman"/>
          <w:sz w:val="18"/>
          <w:szCs w:val="18"/>
        </w:rPr>
        <w:t>9</w:t>
      </w:r>
      <w:r w:rsidR="00D73C63">
        <w:rPr>
          <w:rFonts w:ascii="Cambria" w:hAnsi="Cambria" w:cs="Times New Roman"/>
          <w:sz w:val="18"/>
          <w:szCs w:val="18"/>
        </w:rPr>
        <w:t>.202</w:t>
      </w:r>
      <w:r w:rsidR="00E1124F">
        <w:rPr>
          <w:rFonts w:ascii="Cambria" w:hAnsi="Cambria" w:cs="Times New Roman"/>
          <w:sz w:val="18"/>
          <w:szCs w:val="18"/>
        </w:rPr>
        <w:t>0</w:t>
      </w:r>
      <w:r w:rsidR="00D73C63">
        <w:rPr>
          <w:rFonts w:ascii="Cambria" w:hAnsi="Cambria" w:cs="Times New Roman"/>
          <w:sz w:val="18"/>
          <w:szCs w:val="18"/>
        </w:rPr>
        <w:t xml:space="preserve"> </w:t>
      </w:r>
      <w:r w:rsidR="002500C5">
        <w:rPr>
          <w:rFonts w:ascii="Cambria" w:hAnsi="Cambria" w:cs="Times New Roman"/>
          <w:sz w:val="18"/>
          <w:szCs w:val="18"/>
        </w:rPr>
        <w:t>Do</w:t>
      </w:r>
      <w:r w:rsidR="00D73C63">
        <w:rPr>
          <w:rFonts w:ascii="Cambria" w:hAnsi="Cambria" w:cs="Times New Roman"/>
          <w:sz w:val="18"/>
          <w:szCs w:val="18"/>
        </w:rPr>
        <w:t xml:space="preserve"> 3</w:t>
      </w:r>
      <w:r w:rsidR="00E1124F">
        <w:rPr>
          <w:rFonts w:ascii="Cambria" w:hAnsi="Cambria" w:cs="Times New Roman"/>
          <w:sz w:val="18"/>
          <w:szCs w:val="18"/>
        </w:rPr>
        <w:t>1</w:t>
      </w:r>
      <w:r w:rsidR="00D73C63">
        <w:rPr>
          <w:rFonts w:ascii="Cambria" w:hAnsi="Cambria" w:cs="Times New Roman"/>
          <w:sz w:val="18"/>
          <w:szCs w:val="18"/>
        </w:rPr>
        <w:t>.0</w:t>
      </w:r>
      <w:r w:rsidR="00E1124F">
        <w:rPr>
          <w:rFonts w:ascii="Cambria" w:hAnsi="Cambria" w:cs="Times New Roman"/>
          <w:sz w:val="18"/>
          <w:szCs w:val="18"/>
        </w:rPr>
        <w:t>8</w:t>
      </w:r>
      <w:r w:rsidR="0011075B">
        <w:rPr>
          <w:rFonts w:ascii="Cambria" w:hAnsi="Cambria" w:cs="Times New Roman"/>
          <w:sz w:val="18"/>
          <w:szCs w:val="18"/>
        </w:rPr>
        <w:t>.202</w:t>
      </w:r>
      <w:r w:rsidR="00E1124F">
        <w:rPr>
          <w:rFonts w:ascii="Cambria" w:hAnsi="Cambria" w:cs="Times New Roman"/>
          <w:sz w:val="18"/>
          <w:szCs w:val="18"/>
        </w:rPr>
        <w:t>2</w:t>
      </w:r>
      <w:r w:rsidR="0011075B">
        <w:rPr>
          <w:rFonts w:ascii="Cambria" w:hAnsi="Cambria" w:cs="Times New Roman"/>
          <w:sz w:val="18"/>
          <w:szCs w:val="18"/>
        </w:rPr>
        <w:t xml:space="preserve"> r. </w:t>
      </w:r>
    </w:p>
    <w:p w:rsidR="003F633F" w:rsidRDefault="003F633F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E1124F" w:rsidRDefault="00E1124F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E1124F" w:rsidRDefault="00E1124F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E1124F" w:rsidRDefault="00E1124F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931D8A" w:rsidRDefault="00931D8A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931D8A" w:rsidRPr="00EA0EF1" w:rsidRDefault="00931D8A" w:rsidP="003F633F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EA0EF1" w:rsidRPr="004124BE" w:rsidRDefault="00EA0EF1" w:rsidP="00EA0EF1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Cambria" w:hAnsi="Cambria" w:cs="Times New Roman"/>
          <w:b/>
          <w:sz w:val="18"/>
          <w:szCs w:val="18"/>
        </w:rPr>
      </w:pPr>
    </w:p>
    <w:p w:rsidR="008D0624" w:rsidRDefault="00DE40A1" w:rsidP="008D0624">
      <w:pPr>
        <w:pStyle w:val="Akapitzlist"/>
        <w:tabs>
          <w:tab w:val="left" w:pos="567"/>
        </w:tabs>
        <w:spacing w:line="360" w:lineRule="auto"/>
        <w:ind w:left="36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4" o:spid="_x0000_s1036" style="position:absolute;left:0;text-align:left;margin-left:131.55pt;margin-top:-4.25pt;width:244.2pt;height:42.6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" fillcolor="#f2f2f2 [3052]" strokecolor="#7f7f7f [1612]" strokeweight="1.5pt">
            <v:shadow on="t" color="black" opacity="26214f" origin=".5,-.5" offset="-.74836mm,.74836mm"/>
          </v:rect>
        </w:pict>
      </w:r>
      <w:r w:rsidR="008D0624">
        <w:rPr>
          <w:rFonts w:ascii="Cambria" w:hAnsi="Cambria" w:cs="Times New Roman"/>
          <w:b/>
          <w:sz w:val="18"/>
          <w:szCs w:val="18"/>
        </w:rPr>
        <w:t>§ 3</w:t>
      </w:r>
    </w:p>
    <w:p w:rsidR="009061B4" w:rsidRPr="00AC1E18" w:rsidRDefault="009061B4" w:rsidP="008D0624">
      <w:pPr>
        <w:pStyle w:val="Akapitzlist"/>
        <w:tabs>
          <w:tab w:val="left" w:pos="567"/>
        </w:tabs>
        <w:spacing w:line="360" w:lineRule="auto"/>
        <w:ind w:left="360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AC1E18">
        <w:rPr>
          <w:rFonts w:ascii="Cambria" w:hAnsi="Cambria" w:cs="Times New Roman"/>
          <w:b/>
          <w:sz w:val="18"/>
          <w:szCs w:val="18"/>
          <w:u w:val="single"/>
        </w:rPr>
        <w:t>CELE ORGANIZACJI FORM WSPARCIA</w:t>
      </w:r>
    </w:p>
    <w:p w:rsidR="009061B4" w:rsidRPr="00B80599" w:rsidRDefault="009061B4" w:rsidP="009061B4">
      <w:pPr>
        <w:pStyle w:val="Bezodstpw"/>
        <w:spacing w:line="360" w:lineRule="auto"/>
        <w:jc w:val="center"/>
        <w:rPr>
          <w:rFonts w:ascii="Cambria" w:hAnsi="Cambria" w:cs="Times New Roman"/>
          <w:b/>
          <w:sz w:val="18"/>
          <w:szCs w:val="18"/>
        </w:rPr>
      </w:pPr>
    </w:p>
    <w:p w:rsidR="009061B4" w:rsidRDefault="009061B4" w:rsidP="009061B4">
      <w:p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Wsparcie w ramach Projektu „</w:t>
      </w:r>
      <w:r w:rsidR="00E1124F">
        <w:rPr>
          <w:rFonts w:ascii="Cambria" w:hAnsi="Cambria" w:cs="Times New Roman"/>
          <w:b/>
          <w:sz w:val="18"/>
          <w:szCs w:val="18"/>
        </w:rPr>
        <w:t>Zawodowiec dobry fachowiec</w:t>
      </w:r>
      <w:r w:rsidRPr="00B80599">
        <w:rPr>
          <w:rFonts w:ascii="Cambria" w:hAnsi="Cambria" w:cs="Times New Roman"/>
          <w:b/>
          <w:sz w:val="18"/>
          <w:szCs w:val="18"/>
        </w:rPr>
        <w:t xml:space="preserve">” organizowane jest </w:t>
      </w:r>
      <w:r w:rsidR="002500C5" w:rsidRPr="00B80599">
        <w:rPr>
          <w:rFonts w:ascii="Cambria" w:hAnsi="Cambria" w:cs="Times New Roman"/>
          <w:b/>
          <w:sz w:val="18"/>
          <w:szCs w:val="18"/>
        </w:rPr>
        <w:t>w celu</w:t>
      </w:r>
      <w:r w:rsidRPr="00B80599">
        <w:rPr>
          <w:rFonts w:ascii="Cambria" w:hAnsi="Cambria" w:cs="Times New Roman"/>
          <w:b/>
          <w:sz w:val="18"/>
          <w:szCs w:val="18"/>
        </w:rPr>
        <w:t>:</w:t>
      </w:r>
    </w:p>
    <w:p w:rsidR="00E1124F" w:rsidRDefault="00E1124F" w:rsidP="00E1124F">
      <w:pPr>
        <w:pStyle w:val="Akapitzlist"/>
        <w:numPr>
          <w:ilvl w:val="0"/>
          <w:numId w:val="46"/>
        </w:num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  <w:r w:rsidRPr="00E1124F">
        <w:rPr>
          <w:rFonts w:ascii="Cambria" w:hAnsi="Cambria" w:cs="Times New Roman"/>
          <w:b/>
          <w:sz w:val="18"/>
          <w:szCs w:val="18"/>
        </w:rPr>
        <w:t>Podniesienie umiejętności i kompetencji praktycznych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 w:rsidRPr="00E1124F">
        <w:rPr>
          <w:rFonts w:ascii="Cambria" w:hAnsi="Cambria" w:cs="Times New Roman"/>
          <w:b/>
          <w:sz w:val="18"/>
          <w:szCs w:val="18"/>
        </w:rPr>
        <w:t>zawodowych, we współpracy z pracodawcami w obszarze organizacji staży</w:t>
      </w:r>
      <w:r w:rsidR="00407C79">
        <w:rPr>
          <w:rFonts w:ascii="Cambria" w:hAnsi="Cambria" w:cs="Times New Roman"/>
          <w:b/>
          <w:sz w:val="18"/>
          <w:szCs w:val="18"/>
        </w:rPr>
        <w:t xml:space="preserve"> zawodowych</w:t>
      </w:r>
    </w:p>
    <w:p w:rsidR="00E1124F" w:rsidRDefault="00E1124F" w:rsidP="00E1124F">
      <w:pPr>
        <w:pStyle w:val="Akapitzlist"/>
        <w:numPr>
          <w:ilvl w:val="0"/>
          <w:numId w:val="46"/>
        </w:num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  <w:r w:rsidRPr="00E1124F">
        <w:rPr>
          <w:rFonts w:ascii="Cambria" w:hAnsi="Cambria" w:cs="Times New Roman"/>
          <w:b/>
          <w:sz w:val="18"/>
          <w:szCs w:val="18"/>
        </w:rPr>
        <w:t xml:space="preserve">Podniesienie umiejętności i kompetencji zawodowych </w:t>
      </w:r>
      <w:r>
        <w:rPr>
          <w:rFonts w:ascii="Cambria" w:hAnsi="Cambria" w:cs="Times New Roman"/>
          <w:b/>
          <w:sz w:val="18"/>
          <w:szCs w:val="18"/>
        </w:rPr>
        <w:t>uczniów ,</w:t>
      </w:r>
      <w:r w:rsidRPr="00E1124F">
        <w:rPr>
          <w:rFonts w:ascii="Cambria" w:hAnsi="Cambria" w:cs="Times New Roman"/>
          <w:b/>
          <w:sz w:val="18"/>
          <w:szCs w:val="18"/>
        </w:rPr>
        <w:t>współpracy z otoczeniem społ.-gosp. w obszarze realizacji szkoleń i warsztatów specjalistycznych</w:t>
      </w:r>
    </w:p>
    <w:p w:rsidR="00E1124F" w:rsidRDefault="00E1124F" w:rsidP="00E1124F">
      <w:pPr>
        <w:pStyle w:val="Akapitzlist"/>
        <w:numPr>
          <w:ilvl w:val="0"/>
          <w:numId w:val="46"/>
        </w:num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  <w:r w:rsidRPr="00E1124F">
        <w:rPr>
          <w:rFonts w:ascii="Cambria" w:hAnsi="Cambria" w:cs="Times New Roman"/>
          <w:b/>
          <w:sz w:val="18"/>
          <w:szCs w:val="18"/>
        </w:rPr>
        <w:t>Dostosowanie 4 pracowni praktycznych zawodowych do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 w:rsidRPr="00E1124F">
        <w:rPr>
          <w:rFonts w:ascii="Cambria" w:hAnsi="Cambria" w:cs="Times New Roman"/>
          <w:b/>
          <w:sz w:val="18"/>
          <w:szCs w:val="18"/>
        </w:rPr>
        <w:t>rzeczywistych warunków środowiska pracy.</w:t>
      </w:r>
    </w:p>
    <w:p w:rsidR="00E1124F" w:rsidRPr="00E1124F" w:rsidRDefault="00E1124F" w:rsidP="00E1124F">
      <w:pPr>
        <w:pStyle w:val="Akapitzlist"/>
        <w:numPr>
          <w:ilvl w:val="0"/>
          <w:numId w:val="46"/>
        </w:num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  <w:r w:rsidRPr="00E1124F">
        <w:rPr>
          <w:rFonts w:ascii="Cambria" w:hAnsi="Cambria" w:cs="Times New Roman"/>
          <w:b/>
          <w:sz w:val="18"/>
          <w:szCs w:val="18"/>
        </w:rPr>
        <w:t>Podniesienie kompetencji oraz uzyskanie kwalifikacji nauczycieli/</w:t>
      </w:r>
      <w:proofErr w:type="spellStart"/>
      <w:r w:rsidRPr="00E1124F">
        <w:rPr>
          <w:rFonts w:ascii="Cambria" w:hAnsi="Cambria" w:cs="Times New Roman"/>
          <w:b/>
          <w:sz w:val="18"/>
          <w:szCs w:val="18"/>
        </w:rPr>
        <w:t>ek</w:t>
      </w:r>
      <w:proofErr w:type="spellEnd"/>
      <w:r w:rsidRPr="00E1124F">
        <w:rPr>
          <w:rFonts w:ascii="Cambria" w:hAnsi="Cambria" w:cs="Times New Roman"/>
          <w:b/>
          <w:sz w:val="18"/>
          <w:szCs w:val="18"/>
        </w:rPr>
        <w:t>.</w:t>
      </w:r>
    </w:p>
    <w:p w:rsidR="00E1124F" w:rsidRPr="00B80599" w:rsidRDefault="00E1124F" w:rsidP="009061B4">
      <w:pPr>
        <w:spacing w:after="0" w:line="360" w:lineRule="auto"/>
        <w:ind w:right="-142"/>
        <w:jc w:val="center"/>
        <w:rPr>
          <w:rFonts w:ascii="Cambria" w:hAnsi="Cambria" w:cs="Times New Roman"/>
          <w:b/>
          <w:sz w:val="18"/>
          <w:szCs w:val="18"/>
        </w:rPr>
      </w:pPr>
    </w:p>
    <w:p w:rsidR="009061B4" w:rsidRPr="00B80599" w:rsidRDefault="009061B4" w:rsidP="009061B4">
      <w:pPr>
        <w:spacing w:after="0" w:line="360" w:lineRule="auto"/>
        <w:ind w:right="-142"/>
        <w:jc w:val="both"/>
        <w:rPr>
          <w:rFonts w:ascii="Cambria" w:hAnsi="Cambria" w:cs="Times New Roman"/>
          <w:b/>
          <w:sz w:val="18"/>
          <w:szCs w:val="18"/>
        </w:rPr>
      </w:pPr>
    </w:p>
    <w:p w:rsidR="009061B4" w:rsidRPr="00B80599" w:rsidRDefault="00DE40A1" w:rsidP="007A79CE">
      <w:pPr>
        <w:spacing w:after="160" w:line="259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5" o:spid="_x0000_s1035" style="position:absolute;margin-left:133.95pt;margin-top:7.85pt;width:244.2pt;height:42.6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" fillcolor="#f2f2f2 [3052]" strokecolor="#7f7f7f [1612]" strokeweight="1.5pt">
            <v:shadow on="t" color="black" opacity="26214f" origin=".5,-.5" offset="-.74836mm,.74836mm"/>
          </v:rect>
        </w:pict>
      </w:r>
    </w:p>
    <w:p w:rsidR="0032511C" w:rsidRPr="00B80599" w:rsidRDefault="0032511C" w:rsidP="0032511C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§ 4</w:t>
      </w:r>
    </w:p>
    <w:p w:rsidR="0032511C" w:rsidRPr="00AC1E18" w:rsidRDefault="0032511C" w:rsidP="0032511C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AC1E18">
        <w:rPr>
          <w:rFonts w:ascii="Cambria" w:hAnsi="Cambria" w:cs="Times New Roman"/>
          <w:b/>
          <w:sz w:val="18"/>
          <w:szCs w:val="18"/>
          <w:u w:val="single"/>
        </w:rPr>
        <w:t>CHARAKTERYSTYKA FORM WSPARCIA</w:t>
      </w:r>
    </w:p>
    <w:p w:rsidR="0032511C" w:rsidRPr="00B80599" w:rsidRDefault="0032511C" w:rsidP="0032511C">
      <w:pPr>
        <w:tabs>
          <w:tab w:val="left" w:pos="426"/>
        </w:tabs>
        <w:spacing w:after="0" w:line="360" w:lineRule="auto"/>
        <w:ind w:left="426" w:right="-142"/>
        <w:jc w:val="both"/>
        <w:rPr>
          <w:rFonts w:ascii="Cambria" w:hAnsi="Cambria" w:cs="Times New Roman"/>
          <w:b/>
          <w:bCs/>
          <w:sz w:val="18"/>
          <w:szCs w:val="18"/>
        </w:rPr>
      </w:pPr>
    </w:p>
    <w:p w:rsidR="000D623A" w:rsidRPr="000D623A" w:rsidRDefault="000941ED" w:rsidP="00931D8A">
      <w:pPr>
        <w:tabs>
          <w:tab w:val="left" w:pos="426"/>
        </w:tabs>
        <w:spacing w:after="0" w:line="360" w:lineRule="auto"/>
        <w:ind w:left="426" w:right="-142"/>
        <w:rPr>
          <w:rFonts w:ascii="Cambria" w:hAnsi="Cambria" w:cs="Times New Roman"/>
          <w:b/>
          <w:bCs/>
          <w:sz w:val="18"/>
          <w:szCs w:val="18"/>
        </w:rPr>
      </w:pPr>
      <w:r w:rsidRPr="000D623A">
        <w:rPr>
          <w:rFonts w:ascii="Cambria" w:hAnsi="Cambria" w:cs="Times New Roman"/>
          <w:b/>
          <w:bCs/>
          <w:sz w:val="18"/>
          <w:szCs w:val="18"/>
        </w:rPr>
        <w:t>W PROJEKCIE PRZEWIDZIANO NASTĘPUJĄCE FORMY WSPARCIA</w:t>
      </w:r>
      <w:r w:rsidR="0032511C" w:rsidRPr="000D623A">
        <w:rPr>
          <w:rStyle w:val="Odwoanieprzypisudolnego"/>
          <w:rFonts w:ascii="Cambria" w:hAnsi="Cambria" w:cs="Times New Roman"/>
          <w:b/>
          <w:bCs/>
          <w:sz w:val="18"/>
          <w:szCs w:val="18"/>
        </w:rPr>
        <w:footnoteReference w:id="1"/>
      </w:r>
      <w:r w:rsidRPr="000D623A">
        <w:rPr>
          <w:rFonts w:ascii="Cambria" w:hAnsi="Cambria" w:cs="Times New Roman"/>
          <w:b/>
          <w:bCs/>
          <w:sz w:val="18"/>
          <w:szCs w:val="18"/>
        </w:rPr>
        <w:t>:</w:t>
      </w:r>
    </w:p>
    <w:p w:rsidR="000941ED" w:rsidRPr="00732D67" w:rsidRDefault="000D623A" w:rsidP="00732D67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Cambria" w:hAnsi="Cambria" w:cs="Times New Roman"/>
          <w:color w:val="C00000"/>
          <w:sz w:val="18"/>
          <w:szCs w:val="18"/>
        </w:rPr>
      </w:pPr>
      <w:r w:rsidRPr="00732D67">
        <w:rPr>
          <w:rFonts w:ascii="Cambria" w:hAnsi="Cambria" w:cs="Times New Roman"/>
          <w:b/>
          <w:color w:val="C00000"/>
          <w:sz w:val="18"/>
          <w:szCs w:val="18"/>
        </w:rPr>
        <w:t>ZAJĘCIA DOSKONALĄCE UMIEJĘTNOŚCI ZAWODOWE UCZNIÓW/UCZENNIC</w:t>
      </w:r>
    </w:p>
    <w:p w:rsidR="003F633F" w:rsidRPr="00931D8A" w:rsidRDefault="0006771E" w:rsidP="00542089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732D67">
        <w:rPr>
          <w:rFonts w:ascii="Cambria" w:hAnsi="Cambria" w:cs="Times New Roman"/>
          <w:b/>
          <w:sz w:val="18"/>
          <w:szCs w:val="18"/>
        </w:rPr>
        <w:t>Wsparcie</w:t>
      </w:r>
      <w:r w:rsidR="0032511C" w:rsidRPr="00732D67">
        <w:rPr>
          <w:rFonts w:ascii="Cambria" w:hAnsi="Cambria" w:cs="Times New Roman"/>
          <w:b/>
          <w:sz w:val="18"/>
          <w:szCs w:val="18"/>
        </w:rPr>
        <w:t xml:space="preserve"> przewidziane jest w formie kursów zawodowych, warsztatów/szkoleń podnoszących</w:t>
      </w:r>
      <w:r w:rsidR="00732D67" w:rsidRPr="00732D67">
        <w:rPr>
          <w:rFonts w:ascii="Cambria" w:hAnsi="Cambria" w:cs="Times New Roman"/>
          <w:b/>
          <w:sz w:val="18"/>
          <w:szCs w:val="18"/>
        </w:rPr>
        <w:t xml:space="preserve"> kwalifikacje zawodowe, zajęć z </w:t>
      </w:r>
      <w:r w:rsidR="0032511C" w:rsidRPr="00732D67">
        <w:rPr>
          <w:rFonts w:ascii="Cambria" w:hAnsi="Cambria" w:cs="Times New Roman"/>
          <w:b/>
          <w:sz w:val="18"/>
          <w:szCs w:val="18"/>
        </w:rPr>
        <w:t>do</w:t>
      </w:r>
      <w:r w:rsidR="000D623A" w:rsidRPr="00732D67">
        <w:rPr>
          <w:rFonts w:ascii="Cambria" w:hAnsi="Cambria" w:cs="Times New Roman"/>
          <w:b/>
          <w:sz w:val="18"/>
          <w:szCs w:val="18"/>
        </w:rPr>
        <w:t>radztwa zawodowego oraz zajęć z </w:t>
      </w:r>
      <w:r w:rsidR="0032511C" w:rsidRPr="00732D67">
        <w:rPr>
          <w:rFonts w:ascii="Cambria" w:hAnsi="Cambria" w:cs="Times New Roman"/>
          <w:b/>
          <w:sz w:val="18"/>
          <w:szCs w:val="18"/>
        </w:rPr>
        <w:t>wykorzystaniem technologii informacyjno-</w:t>
      </w:r>
      <w:r w:rsidR="000941ED" w:rsidRPr="00732D67">
        <w:rPr>
          <w:rFonts w:ascii="Cambria" w:hAnsi="Cambria" w:cs="Times New Roman"/>
          <w:b/>
          <w:sz w:val="18"/>
          <w:szCs w:val="18"/>
        </w:rPr>
        <w:t xml:space="preserve">komunikacyjnych. </w:t>
      </w:r>
    </w:p>
    <w:p w:rsidR="005F4190" w:rsidRPr="00732D67" w:rsidRDefault="005F4190" w:rsidP="00732D67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Cambria" w:hAnsi="Cambria" w:cs="Times New Roman"/>
          <w:color w:val="C00000"/>
          <w:sz w:val="18"/>
          <w:szCs w:val="18"/>
        </w:rPr>
      </w:pPr>
      <w:r w:rsidRPr="00732D67">
        <w:rPr>
          <w:rFonts w:ascii="Cambria" w:hAnsi="Cambria" w:cs="Times New Roman"/>
          <w:b/>
          <w:color w:val="C00000"/>
          <w:sz w:val="18"/>
          <w:szCs w:val="18"/>
        </w:rPr>
        <w:t>ZAJĘCIA W ZAKRESIE DOSKONALENIA ZAWODOWEGO NAUCZYCIELI/NAUCZYCIELEK</w:t>
      </w:r>
      <w:r w:rsidRPr="00732D67">
        <w:rPr>
          <w:rFonts w:ascii="Cambria" w:hAnsi="Cambria" w:cs="Times New Roman"/>
          <w:color w:val="C00000"/>
          <w:sz w:val="18"/>
          <w:szCs w:val="18"/>
        </w:rPr>
        <w:t xml:space="preserve"> </w:t>
      </w:r>
    </w:p>
    <w:p w:rsidR="0032511C" w:rsidRPr="00732D67" w:rsidRDefault="002500C5" w:rsidP="00732D67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732D67">
        <w:rPr>
          <w:rFonts w:ascii="Cambria" w:hAnsi="Cambria" w:cs="Times New Roman"/>
          <w:b/>
          <w:sz w:val="18"/>
          <w:szCs w:val="18"/>
        </w:rPr>
        <w:t>Wsparcie</w:t>
      </w:r>
      <w:r w:rsidR="0032511C" w:rsidRPr="00732D67">
        <w:rPr>
          <w:rFonts w:ascii="Cambria" w:hAnsi="Cambria" w:cs="Times New Roman"/>
          <w:b/>
          <w:sz w:val="18"/>
          <w:szCs w:val="18"/>
        </w:rPr>
        <w:t xml:space="preserve"> przewidziane jest w formie szkoleń, kursów zawodowych, studiów podyplomowych pod</w:t>
      </w:r>
      <w:r w:rsidR="005F4190" w:rsidRPr="00732D67">
        <w:rPr>
          <w:rFonts w:ascii="Cambria" w:hAnsi="Cambria" w:cs="Times New Roman"/>
          <w:b/>
          <w:sz w:val="18"/>
          <w:szCs w:val="18"/>
        </w:rPr>
        <w:t>noszących kwalifikacje zawodowe.</w:t>
      </w:r>
    </w:p>
    <w:p w:rsidR="0032511C" w:rsidRPr="00732D67" w:rsidRDefault="0032511C" w:rsidP="005C5CAF">
      <w:pPr>
        <w:pStyle w:val="Bezodstpw"/>
        <w:rPr>
          <w:rFonts w:ascii="Cambria" w:hAnsi="Cambria" w:cs="Times New Roman"/>
          <w:b/>
          <w:color w:val="C00000"/>
          <w:sz w:val="18"/>
          <w:szCs w:val="18"/>
        </w:rPr>
      </w:pPr>
    </w:p>
    <w:p w:rsidR="00732D67" w:rsidRPr="0011658D" w:rsidRDefault="00407C79" w:rsidP="00576AFE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Cambria" w:hAnsi="Cambria" w:cs="Times New Roman"/>
          <w:b/>
          <w:color w:val="C00000"/>
          <w:sz w:val="18"/>
          <w:szCs w:val="18"/>
        </w:rPr>
      </w:pPr>
      <w:r>
        <w:rPr>
          <w:rFonts w:ascii="Cambria" w:hAnsi="Cambria" w:cs="Times New Roman"/>
          <w:b/>
          <w:color w:val="C00000"/>
          <w:sz w:val="18"/>
          <w:szCs w:val="18"/>
        </w:rPr>
        <w:t>STAŻ ZAWODOWY</w:t>
      </w:r>
    </w:p>
    <w:p w:rsidR="005B02F4" w:rsidRPr="00E07F61" w:rsidRDefault="005B02F4" w:rsidP="00732D67">
      <w:pPr>
        <w:pStyle w:val="Bezodstpw"/>
        <w:spacing w:line="360" w:lineRule="auto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B85BF8" w:rsidRPr="00B80599" w:rsidRDefault="00DE40A1" w:rsidP="00B85BF8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DE40A1">
        <w:rPr>
          <w:noProof/>
          <w:lang w:eastAsia="pl-PL"/>
        </w:rPr>
        <w:pict>
          <v:rect id="Prostokąt 11" o:spid="_x0000_s1034" style="position:absolute;left:0;text-align:left;margin-left:-8.25pt;margin-top:3.4pt;width:517.2pt;height:205.8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" fillcolor="#f2f2f2" strokecolor="#7f7f7f" strokeweight="1.5pt">
            <v:shadow on="t" color="black" opacity="26214f" origin="-.5,-.5" offset=".74836mm,.74836mm"/>
          </v:rect>
        </w:pict>
      </w:r>
    </w:p>
    <w:p w:rsidR="0032511C" w:rsidRPr="00FE2CF3" w:rsidRDefault="0032511C" w:rsidP="0032511C">
      <w:pPr>
        <w:numPr>
          <w:ilvl w:val="0"/>
          <w:numId w:val="1"/>
        </w:numPr>
        <w:tabs>
          <w:tab w:val="clear" w:pos="0"/>
          <w:tab w:val="num" w:pos="-284"/>
        </w:tabs>
        <w:spacing w:after="0" w:line="360" w:lineRule="auto"/>
        <w:ind w:left="425" w:hanging="425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FE2CF3">
        <w:rPr>
          <w:rFonts w:ascii="Cambria" w:hAnsi="Cambria" w:cs="Times New Roman"/>
          <w:b/>
          <w:bCs/>
          <w:sz w:val="18"/>
          <w:szCs w:val="18"/>
        </w:rPr>
        <w:t>Realizacja powyższych form wsparcia realizowana będzie z uwzględnieniem zap</w:t>
      </w:r>
      <w:r w:rsidR="00FE2CF3" w:rsidRPr="00FE2CF3">
        <w:rPr>
          <w:rFonts w:ascii="Cambria" w:hAnsi="Cambria" w:cs="Times New Roman"/>
          <w:b/>
          <w:bCs/>
          <w:sz w:val="18"/>
          <w:szCs w:val="18"/>
        </w:rPr>
        <w:t>isów niniejszego Regulaminu, na </w:t>
      </w:r>
      <w:r w:rsidRPr="00FE2CF3">
        <w:rPr>
          <w:rFonts w:ascii="Cambria" w:hAnsi="Cambria" w:cs="Times New Roman"/>
          <w:b/>
          <w:bCs/>
          <w:sz w:val="18"/>
          <w:szCs w:val="18"/>
        </w:rPr>
        <w:t xml:space="preserve">podstawie „Umowy uczestnictwa w Projekcie” oraz na podstawie „Umowy realizacji stażu </w:t>
      </w:r>
      <w:r w:rsidR="002500C5">
        <w:rPr>
          <w:rFonts w:ascii="Cambria" w:hAnsi="Cambria" w:cs="Times New Roman"/>
          <w:b/>
          <w:bCs/>
          <w:sz w:val="18"/>
          <w:szCs w:val="18"/>
        </w:rPr>
        <w:t>zawodowe</w:t>
      </w:r>
      <w:r w:rsidR="00884BC6">
        <w:rPr>
          <w:rFonts w:ascii="Cambria" w:hAnsi="Cambria" w:cs="Times New Roman"/>
          <w:b/>
          <w:bCs/>
          <w:sz w:val="18"/>
          <w:szCs w:val="18"/>
        </w:rPr>
        <w:t xml:space="preserve">go </w:t>
      </w:r>
      <w:r w:rsidR="002500C5" w:rsidRPr="00FE2CF3">
        <w:rPr>
          <w:rFonts w:ascii="Cambria" w:hAnsi="Cambria" w:cs="Times New Roman"/>
          <w:b/>
          <w:bCs/>
          <w:sz w:val="18"/>
          <w:szCs w:val="18"/>
        </w:rPr>
        <w:t>w</w:t>
      </w:r>
      <w:r w:rsidRPr="00FE2CF3">
        <w:rPr>
          <w:rFonts w:ascii="Cambria" w:hAnsi="Cambria" w:cs="Times New Roman"/>
          <w:b/>
          <w:bCs/>
          <w:sz w:val="18"/>
          <w:szCs w:val="18"/>
        </w:rPr>
        <w:t> ramach Projektu”.</w:t>
      </w:r>
    </w:p>
    <w:p w:rsidR="0032511C" w:rsidRPr="00FE2CF3" w:rsidRDefault="00FE2CF3" w:rsidP="0032511C">
      <w:pPr>
        <w:numPr>
          <w:ilvl w:val="0"/>
          <w:numId w:val="1"/>
        </w:numPr>
        <w:tabs>
          <w:tab w:val="clear" w:pos="0"/>
          <w:tab w:val="num" w:pos="-284"/>
        </w:tabs>
        <w:spacing w:after="0" w:line="360" w:lineRule="auto"/>
        <w:ind w:left="425" w:hanging="425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FE2CF3">
        <w:rPr>
          <w:rFonts w:ascii="Cambria" w:hAnsi="Cambria" w:cs="Times New Roman"/>
          <w:b/>
          <w:sz w:val="18"/>
          <w:szCs w:val="18"/>
        </w:rPr>
        <w:t xml:space="preserve">Formą zajęć, </w:t>
      </w:r>
      <w:r w:rsidR="0032511C" w:rsidRPr="00FE2CF3">
        <w:rPr>
          <w:rFonts w:ascii="Cambria" w:hAnsi="Cambria" w:cs="Times New Roman"/>
          <w:b/>
          <w:sz w:val="18"/>
          <w:szCs w:val="18"/>
        </w:rPr>
        <w:t xml:space="preserve">będą ćwiczenia z elementami pracy w grupie prowadzone pod okiem </w:t>
      </w:r>
      <w:r w:rsidR="005B02F4">
        <w:rPr>
          <w:rFonts w:ascii="Cambria" w:hAnsi="Cambria" w:cs="Times New Roman"/>
          <w:b/>
          <w:sz w:val="18"/>
          <w:szCs w:val="18"/>
        </w:rPr>
        <w:t>trenerów specjalizujących się w </w:t>
      </w:r>
      <w:r w:rsidR="0032511C" w:rsidRPr="00FE2CF3">
        <w:rPr>
          <w:rFonts w:ascii="Cambria" w:hAnsi="Cambria" w:cs="Times New Roman"/>
          <w:b/>
          <w:sz w:val="18"/>
          <w:szCs w:val="18"/>
        </w:rPr>
        <w:t>danej tematyce. Zajęcia odbywać się będą poza godzinami lekcji obowiązkowych, podczas ferii zimowy</w:t>
      </w:r>
      <w:r w:rsidR="005B02F4">
        <w:rPr>
          <w:rFonts w:ascii="Cambria" w:hAnsi="Cambria" w:cs="Times New Roman"/>
          <w:b/>
          <w:sz w:val="18"/>
          <w:szCs w:val="18"/>
        </w:rPr>
        <w:t>ch oraz w </w:t>
      </w:r>
      <w:r w:rsidR="0032511C" w:rsidRPr="00FE2CF3">
        <w:rPr>
          <w:rFonts w:ascii="Cambria" w:hAnsi="Cambria" w:cs="Times New Roman"/>
          <w:b/>
          <w:sz w:val="18"/>
          <w:szCs w:val="18"/>
        </w:rPr>
        <w:t xml:space="preserve">zjazdach weekendowych w salach szkolnych </w:t>
      </w:r>
      <w:r w:rsidR="00137B66">
        <w:rPr>
          <w:rFonts w:ascii="Cambria" w:hAnsi="Cambria" w:cs="Times New Roman"/>
          <w:b/>
          <w:sz w:val="18"/>
          <w:szCs w:val="18"/>
        </w:rPr>
        <w:t>Zespołu Szkół</w:t>
      </w:r>
      <w:r w:rsidR="00884BC6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="00884BC6">
        <w:rPr>
          <w:rFonts w:ascii="Cambria" w:hAnsi="Cambria" w:cs="Times New Roman"/>
          <w:b/>
          <w:sz w:val="18"/>
          <w:szCs w:val="18"/>
        </w:rPr>
        <w:t>Samochodwych</w:t>
      </w:r>
      <w:proofErr w:type="spellEnd"/>
      <w:r w:rsidR="00884BC6">
        <w:rPr>
          <w:rFonts w:ascii="Cambria" w:hAnsi="Cambria" w:cs="Times New Roman"/>
          <w:b/>
          <w:sz w:val="18"/>
          <w:szCs w:val="18"/>
        </w:rPr>
        <w:t xml:space="preserve"> i Budowlanych w Głogowie </w:t>
      </w:r>
      <w:r w:rsidR="002500C5" w:rsidRPr="00FE2CF3">
        <w:rPr>
          <w:rFonts w:ascii="Cambria" w:hAnsi="Cambria" w:cs="Times New Roman"/>
          <w:b/>
          <w:sz w:val="18"/>
          <w:szCs w:val="18"/>
        </w:rPr>
        <w:t xml:space="preserve"> wyposażonych</w:t>
      </w:r>
      <w:r w:rsidR="0032511C" w:rsidRPr="00FE2CF3">
        <w:rPr>
          <w:rFonts w:ascii="Cambria" w:hAnsi="Cambria" w:cs="Times New Roman"/>
          <w:b/>
          <w:sz w:val="18"/>
          <w:szCs w:val="18"/>
        </w:rPr>
        <w:t xml:space="preserve"> w niezbędny sprzęt.</w:t>
      </w:r>
    </w:p>
    <w:p w:rsidR="0032511C" w:rsidRPr="00FE2CF3" w:rsidRDefault="0032511C" w:rsidP="0032511C">
      <w:pPr>
        <w:numPr>
          <w:ilvl w:val="0"/>
          <w:numId w:val="1"/>
        </w:numPr>
        <w:tabs>
          <w:tab w:val="clear" w:pos="0"/>
          <w:tab w:val="num" w:pos="-284"/>
        </w:tabs>
        <w:spacing w:after="0" w:line="360" w:lineRule="auto"/>
        <w:ind w:left="425" w:hanging="425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FE2CF3">
        <w:rPr>
          <w:rFonts w:ascii="Cambria" w:hAnsi="Cambria" w:cs="Times New Roman"/>
          <w:b/>
          <w:sz w:val="18"/>
          <w:szCs w:val="18"/>
        </w:rPr>
        <w:t xml:space="preserve">Uczestnik/Uczestniczka zostanie poinformowany o harmonogramie wybranej formy wsparcia przez Koordynatora Szkoły. </w:t>
      </w:r>
    </w:p>
    <w:p w:rsidR="0032511C" w:rsidRPr="00FE2CF3" w:rsidRDefault="0032511C" w:rsidP="0032511C">
      <w:pPr>
        <w:numPr>
          <w:ilvl w:val="0"/>
          <w:numId w:val="1"/>
        </w:numPr>
        <w:tabs>
          <w:tab w:val="clear" w:pos="0"/>
          <w:tab w:val="num" w:pos="-284"/>
        </w:tabs>
        <w:spacing w:after="0" w:line="360" w:lineRule="auto"/>
        <w:ind w:left="425" w:hanging="425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FE2CF3">
        <w:rPr>
          <w:rFonts w:ascii="Cambria" w:hAnsi="Cambria" w:cs="Times New Roman"/>
          <w:b/>
          <w:sz w:val="18"/>
          <w:szCs w:val="18"/>
        </w:rPr>
        <w:t>U</w:t>
      </w:r>
      <w:r w:rsidR="005B02F4">
        <w:rPr>
          <w:rFonts w:ascii="Cambria" w:hAnsi="Cambria" w:cs="Times New Roman"/>
          <w:b/>
          <w:sz w:val="18"/>
          <w:szCs w:val="18"/>
        </w:rPr>
        <w:t>czestnik/U</w:t>
      </w:r>
      <w:r w:rsidRPr="00FE2CF3">
        <w:rPr>
          <w:rFonts w:ascii="Cambria" w:hAnsi="Cambria" w:cs="Times New Roman"/>
          <w:b/>
          <w:sz w:val="18"/>
          <w:szCs w:val="18"/>
        </w:rPr>
        <w:t>czestniczka może wziąć udział w kil</w:t>
      </w:r>
      <w:r w:rsidR="005B02F4">
        <w:rPr>
          <w:rFonts w:ascii="Cambria" w:hAnsi="Cambria" w:cs="Times New Roman"/>
          <w:b/>
          <w:sz w:val="18"/>
          <w:szCs w:val="18"/>
        </w:rPr>
        <w:t>k</w:t>
      </w:r>
      <w:r w:rsidRPr="00FE2CF3">
        <w:rPr>
          <w:rFonts w:ascii="Cambria" w:hAnsi="Cambria" w:cs="Times New Roman"/>
          <w:b/>
          <w:sz w:val="18"/>
          <w:szCs w:val="18"/>
        </w:rPr>
        <w:t xml:space="preserve">u formach wsparcia. </w:t>
      </w:r>
    </w:p>
    <w:p w:rsidR="00E807DC" w:rsidRPr="00FE2CF3" w:rsidRDefault="0032511C" w:rsidP="00576AFE">
      <w:pPr>
        <w:numPr>
          <w:ilvl w:val="0"/>
          <w:numId w:val="1"/>
        </w:numPr>
        <w:tabs>
          <w:tab w:val="clear" w:pos="0"/>
          <w:tab w:val="num" w:pos="-284"/>
        </w:tabs>
        <w:spacing w:after="0" w:line="360" w:lineRule="auto"/>
        <w:ind w:left="425" w:hanging="425"/>
        <w:jc w:val="both"/>
        <w:rPr>
          <w:rFonts w:ascii="Cambria" w:hAnsi="Cambria" w:cs="ArialRegular"/>
          <w:b/>
          <w:sz w:val="18"/>
          <w:szCs w:val="18"/>
        </w:rPr>
      </w:pPr>
      <w:r w:rsidRPr="00FE2CF3">
        <w:rPr>
          <w:rFonts w:ascii="Cambria" w:hAnsi="Cambria" w:cs="ArialRegular"/>
          <w:b/>
          <w:sz w:val="18"/>
          <w:szCs w:val="18"/>
        </w:rPr>
        <w:t>Wszystkie zajęcia są zaplanowane z uwzględnieniem indywidualnych potrzeb rozwojowych i edukacyjnych i możliwości psychofizycznych Uczniów/Uczennic.</w:t>
      </w:r>
    </w:p>
    <w:p w:rsidR="00E807DC" w:rsidRDefault="00E807DC">
      <w:pPr>
        <w:spacing w:after="160" w:line="259" w:lineRule="auto"/>
        <w:rPr>
          <w:rFonts w:ascii="Cambria" w:hAnsi="Cambria" w:cs="ArialRegular"/>
          <w:sz w:val="18"/>
          <w:szCs w:val="18"/>
        </w:rPr>
      </w:pPr>
      <w:r>
        <w:rPr>
          <w:rFonts w:ascii="Cambria" w:hAnsi="Cambria" w:cs="ArialRegular"/>
          <w:sz w:val="18"/>
          <w:szCs w:val="18"/>
        </w:rPr>
        <w:lastRenderedPageBreak/>
        <w:br w:type="page"/>
      </w:r>
    </w:p>
    <w:p w:rsidR="00576AFE" w:rsidRPr="00380876" w:rsidRDefault="00576AFE" w:rsidP="00E807DC">
      <w:pPr>
        <w:spacing w:after="0" w:line="360" w:lineRule="auto"/>
        <w:ind w:left="425"/>
        <w:jc w:val="both"/>
        <w:rPr>
          <w:rFonts w:ascii="Cambria" w:hAnsi="Cambria" w:cs="Times New Roman"/>
          <w:bCs/>
          <w:sz w:val="18"/>
          <w:szCs w:val="18"/>
        </w:rPr>
      </w:pPr>
    </w:p>
    <w:p w:rsidR="00054DC2" w:rsidRPr="00B80599" w:rsidRDefault="00DE40A1" w:rsidP="00C46963">
      <w:pPr>
        <w:pStyle w:val="Bezodstpw"/>
        <w:spacing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6" o:spid="_x0000_s1033" style="position:absolute;left:0;text-align:left;margin-left:130.35pt;margin-top:-4.85pt;width:244.2pt;height:42.6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" fillcolor="#f2f2f2 [3052]" strokecolor="#7f7f7f [1612]" strokeweight="1.5pt">
            <v:shadow on="t" color="black" opacity="26214f" origin=".5,-.5" offset="-.74836mm,.74836mm"/>
          </v:rect>
        </w:pict>
      </w:r>
      <w:r w:rsidR="00E07F61">
        <w:rPr>
          <w:rFonts w:ascii="Cambria" w:hAnsi="Cambria" w:cs="Times New Roman"/>
          <w:b/>
          <w:sz w:val="18"/>
          <w:szCs w:val="18"/>
        </w:rPr>
        <w:t>§ 5</w:t>
      </w:r>
    </w:p>
    <w:p w:rsidR="00697D2D" w:rsidRPr="00AC1E18" w:rsidRDefault="0082336D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AC1E18">
        <w:rPr>
          <w:rFonts w:ascii="Cambria" w:hAnsi="Cambria" w:cs="Times New Roman"/>
          <w:b/>
          <w:sz w:val="18"/>
          <w:szCs w:val="18"/>
          <w:u w:val="single"/>
        </w:rPr>
        <w:t>OPIS REKRUTACJI</w:t>
      </w:r>
    </w:p>
    <w:p w:rsidR="00967283" w:rsidRPr="00B80599" w:rsidRDefault="00967283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</w:rPr>
      </w:pPr>
    </w:p>
    <w:p w:rsidR="002241EA" w:rsidRPr="00D6785C" w:rsidRDefault="00F539B2" w:rsidP="00D030DF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Rekrutacja do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Pr="00B80599">
        <w:rPr>
          <w:rFonts w:ascii="Cambria" w:hAnsi="Cambria" w:cs="Times New Roman"/>
          <w:sz w:val="18"/>
          <w:szCs w:val="18"/>
        </w:rPr>
        <w:t>u zostanie przeprowadzona</w:t>
      </w:r>
      <w:r w:rsidR="006766F8" w:rsidRPr="00B80599">
        <w:rPr>
          <w:rFonts w:ascii="Cambria" w:hAnsi="Cambria" w:cs="Times New Roman"/>
          <w:sz w:val="18"/>
          <w:szCs w:val="18"/>
        </w:rPr>
        <w:t xml:space="preserve"> w sposób jawny, </w:t>
      </w:r>
      <w:r w:rsidR="0056736E" w:rsidRPr="00B80599">
        <w:rPr>
          <w:rFonts w:ascii="Cambria" w:hAnsi="Cambria" w:cs="Times New Roman"/>
          <w:sz w:val="18"/>
          <w:szCs w:val="18"/>
        </w:rPr>
        <w:t xml:space="preserve">bezstronny, </w:t>
      </w:r>
      <w:r w:rsidR="002500C5" w:rsidRPr="00B80599">
        <w:rPr>
          <w:rFonts w:ascii="Cambria" w:hAnsi="Cambria" w:cs="Times New Roman"/>
          <w:sz w:val="18"/>
          <w:szCs w:val="18"/>
        </w:rPr>
        <w:t>jednakowy, zgodnie</w:t>
      </w:r>
      <w:r w:rsidR="002241EA" w:rsidRPr="00B80599">
        <w:rPr>
          <w:rFonts w:ascii="Cambria" w:hAnsi="Cambria" w:cs="Times New Roman"/>
          <w:sz w:val="18"/>
          <w:szCs w:val="18"/>
        </w:rPr>
        <w:t xml:space="preserve"> z zasadą równości szans i niedyskryminacji, z zasadą równ</w:t>
      </w:r>
      <w:r w:rsidR="0050104A">
        <w:rPr>
          <w:rFonts w:ascii="Cambria" w:hAnsi="Cambria" w:cs="Times New Roman"/>
          <w:sz w:val="18"/>
          <w:szCs w:val="18"/>
        </w:rPr>
        <w:t>ości szans kobiet i mężczyzn</w:t>
      </w:r>
      <w:r w:rsidR="00F86418">
        <w:rPr>
          <w:rFonts w:ascii="Cambria" w:hAnsi="Cambria" w:cs="Times New Roman"/>
          <w:sz w:val="18"/>
          <w:szCs w:val="18"/>
        </w:rPr>
        <w:t>(zasada parytetu płci)</w:t>
      </w:r>
      <w:r w:rsidR="0050104A">
        <w:rPr>
          <w:rFonts w:ascii="Cambria" w:hAnsi="Cambria" w:cs="Times New Roman"/>
          <w:sz w:val="18"/>
          <w:szCs w:val="18"/>
        </w:rPr>
        <w:t>, z uwzględnie</w:t>
      </w:r>
      <w:r w:rsidR="00D6785C">
        <w:rPr>
          <w:rFonts w:ascii="Cambria" w:hAnsi="Cambria" w:cs="Times New Roman"/>
          <w:sz w:val="18"/>
          <w:szCs w:val="18"/>
        </w:rPr>
        <w:t>niem</w:t>
      </w:r>
      <w:r w:rsidR="00091D4C">
        <w:rPr>
          <w:rFonts w:ascii="Cambria" w:hAnsi="Cambria" w:cs="Times New Roman"/>
          <w:sz w:val="18"/>
          <w:szCs w:val="18"/>
        </w:rPr>
        <w:t xml:space="preserve"> języka wrażliwego na płeć oraz </w:t>
      </w:r>
      <w:r w:rsidR="00D6785C">
        <w:rPr>
          <w:rFonts w:ascii="Cambria" w:hAnsi="Cambria" w:cs="Times New Roman"/>
          <w:sz w:val="18"/>
          <w:szCs w:val="18"/>
        </w:rPr>
        <w:t>z </w:t>
      </w:r>
      <w:r w:rsidR="00091D4C">
        <w:rPr>
          <w:rFonts w:ascii="Cambria" w:hAnsi="Cambria" w:cs="Times New Roman"/>
          <w:sz w:val="18"/>
          <w:szCs w:val="18"/>
        </w:rPr>
        <w:t xml:space="preserve">zapewnieniem </w:t>
      </w:r>
      <w:r w:rsidR="002241EA" w:rsidRPr="00D6785C">
        <w:rPr>
          <w:rFonts w:ascii="Cambria" w:hAnsi="Cambria" w:cs="Times New Roman"/>
          <w:sz w:val="18"/>
          <w:szCs w:val="18"/>
        </w:rPr>
        <w:t>dostępności wsparcia d</w:t>
      </w:r>
      <w:r w:rsidR="00A73D0F">
        <w:rPr>
          <w:rFonts w:ascii="Cambria" w:hAnsi="Cambria" w:cs="Times New Roman"/>
          <w:sz w:val="18"/>
          <w:szCs w:val="18"/>
        </w:rPr>
        <w:t>la osób z niepełnosprawnościami, którzy będą mieli pierwszeństwo udzia</w:t>
      </w:r>
      <w:r w:rsidR="003D54B2">
        <w:rPr>
          <w:rFonts w:ascii="Cambria" w:hAnsi="Cambria" w:cs="Times New Roman"/>
          <w:sz w:val="18"/>
          <w:szCs w:val="18"/>
        </w:rPr>
        <w:t>łu w Projekcie.</w:t>
      </w:r>
    </w:p>
    <w:p w:rsidR="002D0BB7" w:rsidRPr="001B2916" w:rsidRDefault="007767E0" w:rsidP="00D030DF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1B2916">
        <w:rPr>
          <w:rFonts w:ascii="Cambria" w:hAnsi="Cambria" w:cs="Times New Roman"/>
          <w:sz w:val="18"/>
          <w:szCs w:val="18"/>
        </w:rPr>
        <w:t xml:space="preserve">Rekrutację poprzedzi promocja Projektu, która będzie zgodna z zasadami promocji i oznakowania projektu. </w:t>
      </w:r>
      <w:r w:rsidR="004A5D39" w:rsidRPr="001B2916">
        <w:rPr>
          <w:rFonts w:ascii="Cambria" w:hAnsi="Cambria" w:cs="Times New Roman"/>
          <w:sz w:val="18"/>
          <w:szCs w:val="18"/>
        </w:rPr>
        <w:t>Informacje o </w:t>
      </w:r>
      <w:r w:rsidR="00AC0EBF" w:rsidRPr="001B2916">
        <w:rPr>
          <w:rFonts w:ascii="Cambria" w:hAnsi="Cambria" w:cs="Times New Roman"/>
          <w:sz w:val="18"/>
          <w:szCs w:val="18"/>
        </w:rPr>
        <w:t xml:space="preserve">realizowanym Projekcie będą </w:t>
      </w:r>
      <w:r w:rsidR="0084296C" w:rsidRPr="001B2916">
        <w:rPr>
          <w:rFonts w:ascii="Cambria" w:hAnsi="Cambria" w:cs="Times New Roman"/>
          <w:sz w:val="18"/>
          <w:szCs w:val="18"/>
        </w:rPr>
        <w:t xml:space="preserve">dostępne u Koordynatora Szkoły, a </w:t>
      </w:r>
      <w:r w:rsidR="002500C5" w:rsidRPr="001B2916">
        <w:rPr>
          <w:rFonts w:ascii="Cambria" w:hAnsi="Cambria" w:cs="Times New Roman"/>
          <w:sz w:val="18"/>
          <w:szCs w:val="18"/>
        </w:rPr>
        <w:t>także umieszczone</w:t>
      </w:r>
      <w:r w:rsidR="0084296C" w:rsidRPr="001B2916">
        <w:rPr>
          <w:rFonts w:ascii="Cambria" w:hAnsi="Cambria" w:cs="Times New Roman"/>
          <w:sz w:val="18"/>
          <w:szCs w:val="18"/>
        </w:rPr>
        <w:t xml:space="preserve"> na tablicy ogłoszeń oraz na </w:t>
      </w:r>
      <w:r w:rsidR="00AC0EBF" w:rsidRPr="001B2916">
        <w:rPr>
          <w:rFonts w:ascii="Cambria" w:hAnsi="Cambria" w:cs="Times New Roman"/>
          <w:sz w:val="18"/>
          <w:szCs w:val="18"/>
        </w:rPr>
        <w:t xml:space="preserve">stronie internetowej </w:t>
      </w:r>
      <w:bookmarkStart w:id="2" w:name="_Hlk67654988"/>
      <w:r w:rsidR="00884BC6">
        <w:rPr>
          <w:rFonts w:ascii="Cambria" w:hAnsi="Cambria" w:cs="Times New Roman"/>
          <w:sz w:val="18"/>
          <w:szCs w:val="18"/>
        </w:rPr>
        <w:t xml:space="preserve">Zespole Szkół </w:t>
      </w:r>
      <w:proofErr w:type="spellStart"/>
      <w:r w:rsidR="00884BC6">
        <w:rPr>
          <w:rFonts w:ascii="Cambria" w:hAnsi="Cambria" w:cs="Times New Roman"/>
          <w:sz w:val="18"/>
          <w:szCs w:val="18"/>
        </w:rPr>
        <w:t>Samochdowych</w:t>
      </w:r>
      <w:proofErr w:type="spellEnd"/>
      <w:r w:rsidR="00884BC6">
        <w:rPr>
          <w:rFonts w:ascii="Cambria" w:hAnsi="Cambria" w:cs="Times New Roman"/>
          <w:sz w:val="18"/>
          <w:szCs w:val="18"/>
        </w:rPr>
        <w:t xml:space="preserve"> i Budowlanych w Głogowie </w:t>
      </w:r>
      <w:bookmarkEnd w:id="2"/>
      <w:r w:rsidR="00AC0EBF" w:rsidRPr="001B2916">
        <w:rPr>
          <w:rFonts w:ascii="Cambria" w:hAnsi="Cambria" w:cs="Times New Roman"/>
          <w:sz w:val="18"/>
          <w:szCs w:val="18"/>
        </w:rPr>
        <w:t>i na stronie Beneficjenta Projektu. Do</w:t>
      </w:r>
      <w:r w:rsidR="004A5D39" w:rsidRPr="001B2916">
        <w:rPr>
          <w:rFonts w:ascii="Cambria" w:hAnsi="Cambria" w:cs="Times New Roman"/>
          <w:sz w:val="18"/>
          <w:szCs w:val="18"/>
        </w:rPr>
        <w:t>datkowo w </w:t>
      </w:r>
      <w:r w:rsidR="00EF5DF9" w:rsidRPr="001B2916">
        <w:rPr>
          <w:rFonts w:ascii="Cambria" w:hAnsi="Cambria" w:cs="Times New Roman"/>
          <w:sz w:val="18"/>
          <w:szCs w:val="18"/>
        </w:rPr>
        <w:t xml:space="preserve">Szkole będą zamieszczone w widocznym miejscu plakaty, które będą stanowić informacje o realizowanym Projekcie. </w:t>
      </w:r>
      <w:r w:rsidR="00C46963" w:rsidRPr="001B2916">
        <w:rPr>
          <w:rFonts w:ascii="Cambria" w:hAnsi="Cambria" w:cs="Times New Roman"/>
          <w:sz w:val="18"/>
          <w:szCs w:val="18"/>
        </w:rPr>
        <w:t xml:space="preserve"> </w:t>
      </w:r>
      <w:r w:rsidR="00AC0EBF" w:rsidRPr="001B2916">
        <w:rPr>
          <w:rFonts w:ascii="Cambria" w:hAnsi="Cambria" w:cs="Times New Roman"/>
          <w:sz w:val="18"/>
          <w:szCs w:val="18"/>
        </w:rPr>
        <w:t>Promocja będzie opierać się</w:t>
      </w:r>
      <w:r w:rsidR="00EF5DF9" w:rsidRPr="001B2916">
        <w:rPr>
          <w:rFonts w:ascii="Cambria" w:hAnsi="Cambria" w:cs="Times New Roman"/>
          <w:sz w:val="18"/>
          <w:szCs w:val="18"/>
        </w:rPr>
        <w:t xml:space="preserve"> także </w:t>
      </w:r>
      <w:r w:rsidR="00AC0EBF" w:rsidRPr="001B2916">
        <w:rPr>
          <w:rFonts w:ascii="Cambria" w:hAnsi="Cambria" w:cs="Times New Roman"/>
          <w:sz w:val="18"/>
          <w:szCs w:val="18"/>
        </w:rPr>
        <w:t xml:space="preserve">na przekazie ustnym. Będzie </w:t>
      </w:r>
      <w:r w:rsidR="00EF5DF9" w:rsidRPr="001B2916">
        <w:rPr>
          <w:rFonts w:ascii="Cambria" w:hAnsi="Cambria" w:cs="Times New Roman"/>
          <w:sz w:val="18"/>
          <w:szCs w:val="18"/>
        </w:rPr>
        <w:t>on dokonywany</w:t>
      </w:r>
      <w:r w:rsidR="00AC0EBF" w:rsidRPr="001B2916">
        <w:rPr>
          <w:rFonts w:ascii="Cambria" w:hAnsi="Cambria" w:cs="Times New Roman"/>
          <w:sz w:val="18"/>
          <w:szCs w:val="18"/>
        </w:rPr>
        <w:t xml:space="preserve"> poprzez spotkania </w:t>
      </w:r>
      <w:r w:rsidR="002D0BB7" w:rsidRPr="001B2916">
        <w:rPr>
          <w:rFonts w:ascii="Cambria" w:hAnsi="Cambria" w:cs="Times New Roman"/>
          <w:sz w:val="18"/>
          <w:szCs w:val="18"/>
        </w:rPr>
        <w:t xml:space="preserve">informacyjne </w:t>
      </w:r>
      <w:r w:rsidR="00AC0EBF" w:rsidRPr="001B2916">
        <w:rPr>
          <w:rFonts w:ascii="Cambria" w:hAnsi="Cambria" w:cs="Times New Roman"/>
          <w:sz w:val="18"/>
          <w:szCs w:val="18"/>
        </w:rPr>
        <w:t>Nauczycieli/Nauczycielek z Uczniami/</w:t>
      </w:r>
      <w:r w:rsidR="00EF5DF9" w:rsidRPr="001B2916">
        <w:rPr>
          <w:rFonts w:ascii="Cambria" w:hAnsi="Cambria" w:cs="Times New Roman"/>
          <w:sz w:val="18"/>
          <w:szCs w:val="18"/>
        </w:rPr>
        <w:t xml:space="preserve">Uczennicami. </w:t>
      </w:r>
      <w:r w:rsidR="002D0BB7" w:rsidRPr="001B2916">
        <w:rPr>
          <w:rFonts w:ascii="Cambria" w:hAnsi="Cambria" w:cs="Times New Roman"/>
          <w:sz w:val="18"/>
          <w:szCs w:val="18"/>
        </w:rPr>
        <w:t xml:space="preserve">Na spotkaniach informacyjnych będą przedstawione założenia Projektu, </w:t>
      </w:r>
      <w:r w:rsidR="001B2916" w:rsidRPr="001B2916">
        <w:rPr>
          <w:rFonts w:ascii="Cambria" w:hAnsi="Cambria" w:cs="Times New Roman"/>
          <w:sz w:val="18"/>
          <w:szCs w:val="18"/>
        </w:rPr>
        <w:t xml:space="preserve">korzyści wynikające z niego, </w:t>
      </w:r>
      <w:r w:rsidR="002D0BB7" w:rsidRPr="001B2916">
        <w:rPr>
          <w:rFonts w:ascii="Cambria" w:hAnsi="Cambria" w:cs="Times New Roman"/>
          <w:sz w:val="18"/>
          <w:szCs w:val="18"/>
        </w:rPr>
        <w:t>warunki uczestnictwa, informacje dotyczące źródeł finansowania projektów</w:t>
      </w:r>
      <w:r w:rsidR="003623C3">
        <w:rPr>
          <w:rFonts w:ascii="Cambria" w:hAnsi="Cambria" w:cs="Times New Roman"/>
          <w:sz w:val="18"/>
          <w:szCs w:val="18"/>
        </w:rPr>
        <w:t>, form wsparcia oraz</w:t>
      </w:r>
      <w:r w:rsidR="001B2916">
        <w:rPr>
          <w:rFonts w:ascii="Cambria" w:hAnsi="Cambria" w:cs="Times New Roman"/>
          <w:sz w:val="18"/>
          <w:szCs w:val="18"/>
        </w:rPr>
        <w:t xml:space="preserve"> zasad naboru.</w:t>
      </w:r>
    </w:p>
    <w:p w:rsidR="00300752" w:rsidRPr="005453CE" w:rsidRDefault="00DE7A7E" w:rsidP="00D030DF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W przypadku trudności z rekrutacją </w:t>
      </w:r>
      <w:r w:rsidR="002B6C03" w:rsidRPr="00B80599">
        <w:rPr>
          <w:rFonts w:ascii="Cambria" w:hAnsi="Cambria" w:cs="Times New Roman"/>
          <w:sz w:val="18"/>
          <w:szCs w:val="18"/>
        </w:rPr>
        <w:t xml:space="preserve">zostaną podjęte następujące działania: </w:t>
      </w:r>
      <w:r w:rsidR="002F4CFB">
        <w:rPr>
          <w:rFonts w:ascii="Cambria" w:hAnsi="Cambria" w:cs="Times New Roman"/>
          <w:sz w:val="18"/>
          <w:szCs w:val="18"/>
        </w:rPr>
        <w:t>wybór kilku</w:t>
      </w:r>
      <w:r w:rsidR="000B50EA" w:rsidRPr="00B80599">
        <w:rPr>
          <w:rFonts w:ascii="Cambria" w:hAnsi="Cambria" w:cs="Times New Roman"/>
          <w:sz w:val="18"/>
          <w:szCs w:val="18"/>
        </w:rPr>
        <w:t xml:space="preserve"> forma wsparcia bez ograniczeń, spotkania z trenerami wraz zajęciami pokazowymi, </w:t>
      </w:r>
      <w:r w:rsidR="002B6C03" w:rsidRPr="00B80599">
        <w:rPr>
          <w:rFonts w:ascii="Cambria" w:hAnsi="Cambria" w:cs="ArialRegular"/>
          <w:sz w:val="18"/>
          <w:szCs w:val="18"/>
        </w:rPr>
        <w:t xml:space="preserve">spotkania </w:t>
      </w:r>
      <w:r w:rsidR="000B50EA" w:rsidRPr="00B80599">
        <w:rPr>
          <w:rFonts w:ascii="Cambria" w:hAnsi="Cambria" w:cs="ArialRegular"/>
          <w:sz w:val="18"/>
          <w:szCs w:val="18"/>
        </w:rPr>
        <w:t>uczestników poprzedniej edycji P</w:t>
      </w:r>
      <w:r w:rsidR="00336780">
        <w:rPr>
          <w:rFonts w:ascii="Cambria" w:hAnsi="Cambria" w:cs="ArialRegular"/>
          <w:sz w:val="18"/>
          <w:szCs w:val="18"/>
        </w:rPr>
        <w:t>rojektu Unijnego z </w:t>
      </w:r>
      <w:r w:rsidR="002B6C03" w:rsidRPr="00B80599">
        <w:rPr>
          <w:rFonts w:ascii="Cambria" w:hAnsi="Cambria" w:cs="ArialRegular"/>
          <w:sz w:val="18"/>
          <w:szCs w:val="18"/>
        </w:rPr>
        <w:t>przyszłym</w:t>
      </w:r>
      <w:r w:rsidR="000B50EA" w:rsidRPr="00B80599">
        <w:rPr>
          <w:rFonts w:ascii="Cambria" w:hAnsi="Cambria" w:cs="ArialRegular"/>
          <w:sz w:val="18"/>
          <w:szCs w:val="18"/>
        </w:rPr>
        <w:t>i kandydatami do przedmiotowego P</w:t>
      </w:r>
      <w:r w:rsidR="002B6C03" w:rsidRPr="00B80599">
        <w:rPr>
          <w:rFonts w:ascii="Cambria" w:hAnsi="Cambria" w:cs="ArialRegular"/>
          <w:sz w:val="18"/>
          <w:szCs w:val="18"/>
        </w:rPr>
        <w:t>rojektu</w:t>
      </w:r>
      <w:r w:rsidR="000B50EA" w:rsidRPr="00B80599">
        <w:rPr>
          <w:rFonts w:ascii="Cambria" w:hAnsi="Cambria" w:cs="ArialRegular"/>
          <w:sz w:val="18"/>
          <w:szCs w:val="18"/>
        </w:rPr>
        <w:t xml:space="preserve">. </w:t>
      </w:r>
    </w:p>
    <w:p w:rsidR="00CC682D" w:rsidRDefault="00F539B2" w:rsidP="00D030D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Procedura rekrutacji do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Pr="00B80599">
        <w:rPr>
          <w:rFonts w:ascii="Cambria" w:hAnsi="Cambria" w:cs="Times New Roman"/>
          <w:sz w:val="18"/>
          <w:szCs w:val="18"/>
        </w:rPr>
        <w:t xml:space="preserve">u prowadzona jest </w:t>
      </w:r>
      <w:r w:rsidR="00524CA3" w:rsidRPr="00B80599">
        <w:rPr>
          <w:rFonts w:ascii="Cambria" w:hAnsi="Cambria" w:cs="Times New Roman"/>
          <w:sz w:val="18"/>
          <w:szCs w:val="18"/>
        </w:rPr>
        <w:t xml:space="preserve">w </w:t>
      </w:r>
      <w:r w:rsidR="003D002C" w:rsidRPr="00B80599">
        <w:rPr>
          <w:rFonts w:ascii="Cambria" w:hAnsi="Cambria" w:cs="Times New Roman"/>
          <w:sz w:val="18"/>
          <w:szCs w:val="18"/>
        </w:rPr>
        <w:t xml:space="preserve">roku </w:t>
      </w:r>
      <w:r w:rsidR="00EE1125" w:rsidRPr="00B80599">
        <w:rPr>
          <w:rFonts w:ascii="Cambria" w:hAnsi="Cambria" w:cs="Times New Roman"/>
          <w:sz w:val="18"/>
          <w:szCs w:val="18"/>
        </w:rPr>
        <w:t>szkolnym</w:t>
      </w:r>
      <w:r w:rsidR="002500C5" w:rsidRPr="00B80599">
        <w:rPr>
          <w:rFonts w:ascii="Cambria" w:hAnsi="Cambria" w:cs="Times New Roman"/>
          <w:sz w:val="18"/>
          <w:szCs w:val="18"/>
        </w:rPr>
        <w:t xml:space="preserve"> </w:t>
      </w:r>
      <w:r w:rsidR="002500C5">
        <w:rPr>
          <w:rFonts w:ascii="Cambria" w:hAnsi="Cambria" w:cs="Times New Roman"/>
          <w:sz w:val="18"/>
          <w:szCs w:val="18"/>
        </w:rPr>
        <w:t>2020/2021,</w:t>
      </w:r>
      <w:r w:rsidR="002500C5" w:rsidRPr="00B80599">
        <w:rPr>
          <w:rFonts w:ascii="Cambria" w:hAnsi="Cambria" w:cs="Times New Roman"/>
          <w:sz w:val="18"/>
          <w:szCs w:val="18"/>
        </w:rPr>
        <w:t xml:space="preserve">  2021/2022</w:t>
      </w:r>
      <w:r w:rsidR="00884BC6">
        <w:rPr>
          <w:rFonts w:ascii="Cambria" w:hAnsi="Cambria" w:cs="Times New Roman"/>
          <w:sz w:val="18"/>
          <w:szCs w:val="18"/>
        </w:rPr>
        <w:t xml:space="preserve"> </w:t>
      </w:r>
      <w:r w:rsidR="002500C5" w:rsidRPr="00B80599">
        <w:rPr>
          <w:rFonts w:ascii="Cambria" w:hAnsi="Cambria" w:cs="Times New Roman"/>
          <w:sz w:val="18"/>
          <w:szCs w:val="18"/>
        </w:rPr>
        <w:t>z</w:t>
      </w:r>
      <w:r w:rsidR="0050257E" w:rsidRPr="00B80599">
        <w:rPr>
          <w:rFonts w:ascii="Cambria" w:hAnsi="Cambria" w:cs="Times New Roman"/>
          <w:sz w:val="18"/>
          <w:szCs w:val="18"/>
        </w:rPr>
        <w:t> </w:t>
      </w:r>
      <w:r w:rsidR="0069599E" w:rsidRPr="00B80599">
        <w:rPr>
          <w:rFonts w:ascii="Cambria" w:hAnsi="Cambria" w:cs="Times New Roman"/>
          <w:sz w:val="18"/>
          <w:szCs w:val="18"/>
        </w:rPr>
        <w:t xml:space="preserve">uwzględnieniem wolnych miejsc w </w:t>
      </w:r>
      <w:r w:rsidR="00E9232A" w:rsidRPr="00B80599">
        <w:rPr>
          <w:rFonts w:ascii="Cambria" w:hAnsi="Cambria" w:cs="Times New Roman"/>
          <w:sz w:val="18"/>
          <w:szCs w:val="18"/>
        </w:rPr>
        <w:t>Projekcie</w:t>
      </w:r>
      <w:r w:rsidR="0069599E" w:rsidRPr="00B80599">
        <w:rPr>
          <w:rFonts w:ascii="Cambria" w:hAnsi="Cambria" w:cs="Times New Roman"/>
          <w:sz w:val="18"/>
          <w:szCs w:val="18"/>
        </w:rPr>
        <w:t>.</w:t>
      </w:r>
      <w:r w:rsidR="003B1486" w:rsidRPr="00B80599">
        <w:rPr>
          <w:rFonts w:ascii="Cambria" w:hAnsi="Cambria" w:cs="Times New Roman"/>
          <w:sz w:val="18"/>
          <w:szCs w:val="18"/>
        </w:rPr>
        <w:t xml:space="preserve"> </w:t>
      </w:r>
    </w:p>
    <w:p w:rsidR="00CC682D" w:rsidRDefault="00CC682D" w:rsidP="00D030D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Rekrutację </w:t>
      </w:r>
      <w:r w:rsidR="002500C5">
        <w:rPr>
          <w:rFonts w:ascii="Cambria" w:hAnsi="Cambria" w:cs="Times New Roman"/>
          <w:sz w:val="18"/>
          <w:szCs w:val="18"/>
        </w:rPr>
        <w:t>będzie</w:t>
      </w:r>
      <w:r>
        <w:rPr>
          <w:rFonts w:ascii="Cambria" w:hAnsi="Cambria" w:cs="Times New Roman"/>
          <w:sz w:val="18"/>
          <w:szCs w:val="18"/>
        </w:rPr>
        <w:t xml:space="preserve"> prowadził</w:t>
      </w:r>
      <w:r w:rsidR="00D0344D">
        <w:rPr>
          <w:rFonts w:ascii="Cambria" w:hAnsi="Cambria" w:cs="Times New Roman"/>
          <w:sz w:val="18"/>
          <w:szCs w:val="18"/>
        </w:rPr>
        <w:t xml:space="preserve"> Zespół Zarządzający Projektem. </w:t>
      </w:r>
    </w:p>
    <w:p w:rsidR="00D23FCB" w:rsidRPr="00B80599" w:rsidRDefault="00D23FCB" w:rsidP="00D030D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right="-142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Członków Komisji Rekrutacyjnej powołuje Kierownik Projektu. </w:t>
      </w:r>
    </w:p>
    <w:p w:rsidR="00A0539D" w:rsidRDefault="00D23FCB" w:rsidP="00D030D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Kwalifikacji Uczestników/Uczestniczek do udziału w Projekcie dokonuje Komisja </w:t>
      </w:r>
      <w:r w:rsidR="002500C5" w:rsidRPr="00B80599">
        <w:rPr>
          <w:rFonts w:ascii="Cambria" w:hAnsi="Cambria" w:cs="Times New Roman"/>
          <w:sz w:val="18"/>
          <w:szCs w:val="18"/>
        </w:rPr>
        <w:t>Rekrutacyjna, co</w:t>
      </w:r>
      <w:r w:rsidRPr="00B80599">
        <w:rPr>
          <w:rFonts w:ascii="Cambria" w:hAnsi="Cambria" w:cs="Times New Roman"/>
          <w:sz w:val="18"/>
          <w:szCs w:val="18"/>
        </w:rPr>
        <w:t> </w:t>
      </w:r>
      <w:r w:rsidR="002500C5" w:rsidRPr="00B80599">
        <w:rPr>
          <w:rFonts w:ascii="Cambria" w:hAnsi="Cambria" w:cs="Times New Roman"/>
          <w:sz w:val="18"/>
          <w:szCs w:val="18"/>
        </w:rPr>
        <w:t>najmniej w</w:t>
      </w:r>
      <w:r w:rsidR="00A0539D">
        <w:rPr>
          <w:rFonts w:ascii="Cambria" w:hAnsi="Cambria" w:cs="Times New Roman"/>
          <w:sz w:val="18"/>
          <w:szCs w:val="18"/>
        </w:rPr>
        <w:t> </w:t>
      </w:r>
      <w:r w:rsidR="002500C5">
        <w:rPr>
          <w:rFonts w:ascii="Cambria" w:hAnsi="Cambria" w:cs="Times New Roman"/>
          <w:sz w:val="18"/>
          <w:szCs w:val="18"/>
        </w:rPr>
        <w:t>składzie: przewodniczący</w:t>
      </w:r>
      <w:r w:rsidRPr="00A0539D">
        <w:rPr>
          <w:rFonts w:ascii="Cambria" w:hAnsi="Cambria" w:cs="Times New Roman"/>
          <w:sz w:val="18"/>
          <w:szCs w:val="18"/>
          <w:u w:val="single"/>
        </w:rPr>
        <w:t xml:space="preserve"> Komisji </w:t>
      </w:r>
      <w:r w:rsidR="002500C5" w:rsidRPr="00A0539D">
        <w:rPr>
          <w:rFonts w:ascii="Cambria" w:hAnsi="Cambria" w:cs="Times New Roman"/>
          <w:sz w:val="18"/>
          <w:szCs w:val="18"/>
          <w:u w:val="single"/>
        </w:rPr>
        <w:t>Rekrutacyjnej</w:t>
      </w:r>
      <w:r w:rsidR="002500C5" w:rsidRPr="00A0539D">
        <w:rPr>
          <w:rFonts w:ascii="Cambria" w:hAnsi="Cambria" w:cs="Times New Roman"/>
          <w:sz w:val="18"/>
          <w:szCs w:val="18"/>
        </w:rPr>
        <w:t xml:space="preserve"> Kierownik</w:t>
      </w:r>
      <w:r w:rsidRPr="00A0539D">
        <w:rPr>
          <w:rFonts w:ascii="Cambria" w:hAnsi="Cambria" w:cs="Times New Roman"/>
          <w:sz w:val="18"/>
          <w:szCs w:val="18"/>
        </w:rPr>
        <w:t xml:space="preserve"> Projektu oraz</w:t>
      </w:r>
      <w:r w:rsidR="00A0539D">
        <w:rPr>
          <w:rFonts w:ascii="Cambria" w:hAnsi="Cambria" w:cs="Times New Roman"/>
          <w:sz w:val="18"/>
          <w:szCs w:val="18"/>
        </w:rPr>
        <w:t xml:space="preserve"> </w:t>
      </w:r>
      <w:r w:rsidRPr="00A0539D">
        <w:rPr>
          <w:rFonts w:ascii="Cambria" w:hAnsi="Cambria" w:cs="Times New Roman"/>
          <w:sz w:val="18"/>
          <w:szCs w:val="18"/>
          <w:u w:val="single"/>
        </w:rPr>
        <w:t xml:space="preserve">członkowie Komisji </w:t>
      </w:r>
      <w:r w:rsidR="002500C5" w:rsidRPr="00A0539D">
        <w:rPr>
          <w:rFonts w:ascii="Cambria" w:hAnsi="Cambria" w:cs="Times New Roman"/>
          <w:sz w:val="18"/>
          <w:szCs w:val="18"/>
          <w:u w:val="single"/>
        </w:rPr>
        <w:t>Rekrutacyjnej</w:t>
      </w:r>
      <w:r w:rsidR="002500C5" w:rsidRPr="00A0539D">
        <w:rPr>
          <w:rFonts w:ascii="Cambria" w:hAnsi="Cambria" w:cs="Times New Roman"/>
          <w:sz w:val="18"/>
          <w:szCs w:val="18"/>
        </w:rPr>
        <w:t xml:space="preserve"> K</w:t>
      </w:r>
      <w:r w:rsidR="002500C5">
        <w:rPr>
          <w:rFonts w:ascii="Cambria" w:hAnsi="Cambria" w:cs="Times New Roman"/>
          <w:sz w:val="18"/>
          <w:szCs w:val="18"/>
        </w:rPr>
        <w:t>oordynator</w:t>
      </w:r>
      <w:r w:rsidR="00D0344D">
        <w:rPr>
          <w:rFonts w:ascii="Cambria" w:hAnsi="Cambria" w:cs="Times New Roman"/>
          <w:sz w:val="18"/>
          <w:szCs w:val="18"/>
        </w:rPr>
        <w:t xml:space="preserve"> z ramienia partnera </w:t>
      </w:r>
      <w:r w:rsidRPr="00A0539D">
        <w:rPr>
          <w:rFonts w:ascii="Cambria" w:hAnsi="Cambria" w:cs="Times New Roman"/>
          <w:sz w:val="18"/>
          <w:szCs w:val="18"/>
        </w:rPr>
        <w:t>w przypadku Ucznia/Uczennicy lub</w:t>
      </w:r>
      <w:r w:rsidR="00A0539D">
        <w:rPr>
          <w:rFonts w:ascii="Cambria" w:hAnsi="Cambria" w:cs="Times New Roman"/>
          <w:sz w:val="18"/>
          <w:szCs w:val="18"/>
        </w:rPr>
        <w:t xml:space="preserve"> </w:t>
      </w:r>
      <w:r w:rsidR="00492ED3">
        <w:rPr>
          <w:rFonts w:ascii="Cambria" w:hAnsi="Cambria" w:cs="Times New Roman"/>
          <w:sz w:val="18"/>
          <w:szCs w:val="18"/>
        </w:rPr>
        <w:t>D</w:t>
      </w:r>
      <w:r w:rsidRPr="00A0539D">
        <w:rPr>
          <w:rFonts w:ascii="Cambria" w:hAnsi="Cambria" w:cs="Times New Roman"/>
          <w:sz w:val="18"/>
          <w:szCs w:val="18"/>
        </w:rPr>
        <w:t>yrektor szkoły-w przypadku Nauczyciela/Nauczycielki.</w:t>
      </w:r>
    </w:p>
    <w:p w:rsidR="00D23FCB" w:rsidRPr="00A0539D" w:rsidRDefault="00D23FCB" w:rsidP="00D030D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A0539D">
        <w:rPr>
          <w:rFonts w:ascii="Cambria" w:hAnsi="Cambria" w:cs="Times New Roman"/>
          <w:sz w:val="18"/>
          <w:szCs w:val="18"/>
        </w:rPr>
        <w:t>Decyzję każdorazowo o zakwalifikowaniu Ucznia/Uczennicy i Nauczyciela/Nauczycielki do udziału w Projekcie Komisja Rekrutacyjna podejmuje nie później niż na 7 dni od zakończenia posiedzenia Komisji Rekrutacyjnej.</w:t>
      </w:r>
    </w:p>
    <w:p w:rsidR="00D23FCB" w:rsidRPr="00A0539D" w:rsidRDefault="00D23FCB" w:rsidP="00D030D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bookmarkStart w:id="3" w:name="_Hlk492883948"/>
      <w:r w:rsidRPr="00B80599">
        <w:rPr>
          <w:rFonts w:ascii="Cambria" w:hAnsi="Cambria" w:cs="Times New Roman"/>
          <w:sz w:val="18"/>
          <w:szCs w:val="18"/>
        </w:rPr>
        <w:t>Komisja Rekrutacyjna po każdym posiedzeniu zobowiązana jest przekazać do Biura Projektu Protokół Komisji Rekrutacyjnej wraz z listami Uczestników/Uczestniczek. Listy Uczestników/Uczestniczek będą dostępne w Punkcie Rekrutacyjnym w Zespole Szkół-na tablicy ogłoszeń</w:t>
      </w:r>
      <w:bookmarkEnd w:id="3"/>
      <w:r w:rsidR="00D0344D">
        <w:rPr>
          <w:rFonts w:ascii="Cambria" w:hAnsi="Cambria" w:cs="Times New Roman"/>
          <w:sz w:val="18"/>
          <w:szCs w:val="18"/>
        </w:rPr>
        <w:t>.</w:t>
      </w:r>
    </w:p>
    <w:p w:rsidR="002B6AF5" w:rsidRDefault="00F539B2" w:rsidP="002B6AF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Warunkiem uczestnictwa w </w:t>
      </w:r>
      <w:r w:rsidR="00E9232A" w:rsidRPr="00B80599">
        <w:rPr>
          <w:rFonts w:ascii="Cambria" w:hAnsi="Cambria" w:cs="Times New Roman"/>
          <w:sz w:val="18"/>
          <w:szCs w:val="18"/>
        </w:rPr>
        <w:t>Projekcie</w:t>
      </w:r>
      <w:r w:rsidRPr="00B80599">
        <w:rPr>
          <w:rFonts w:ascii="Cambria" w:hAnsi="Cambria" w:cs="Times New Roman"/>
          <w:sz w:val="18"/>
          <w:szCs w:val="18"/>
        </w:rPr>
        <w:t xml:space="preserve"> jest spełnienie wymaga</w:t>
      </w:r>
      <w:r w:rsidR="005250A0">
        <w:rPr>
          <w:rFonts w:ascii="Cambria" w:hAnsi="Cambria" w:cs="Times New Roman"/>
          <w:sz w:val="18"/>
          <w:szCs w:val="18"/>
        </w:rPr>
        <w:t>ń i kryteriów, k</w:t>
      </w:r>
      <w:r w:rsidR="00B860DD">
        <w:rPr>
          <w:rFonts w:ascii="Cambria" w:hAnsi="Cambria" w:cs="Times New Roman"/>
          <w:sz w:val="18"/>
          <w:szCs w:val="18"/>
        </w:rPr>
        <w:t>tóre zostały szeroko omówione w</w:t>
      </w:r>
      <w:r w:rsidR="00C61364" w:rsidRPr="00B80599">
        <w:rPr>
          <w:rFonts w:ascii="Cambria" w:hAnsi="Cambria" w:cs="Times New Roman"/>
          <w:sz w:val="18"/>
          <w:szCs w:val="18"/>
        </w:rPr>
        <w:t xml:space="preserve"> </w:t>
      </w:r>
      <w:r w:rsidR="004C369E" w:rsidRPr="00B80599">
        <w:rPr>
          <w:rFonts w:ascii="Cambria" w:hAnsi="Cambria" w:cs="Times New Roman"/>
          <w:sz w:val="18"/>
          <w:szCs w:val="18"/>
        </w:rPr>
        <w:t>§ </w:t>
      </w:r>
      <w:r w:rsidRPr="00B80599">
        <w:rPr>
          <w:rFonts w:ascii="Cambria" w:hAnsi="Cambria" w:cs="Times New Roman"/>
          <w:sz w:val="18"/>
          <w:szCs w:val="18"/>
        </w:rPr>
        <w:t>6 oraz</w:t>
      </w:r>
      <w:r w:rsidR="008415D7" w:rsidRPr="00B80599">
        <w:rPr>
          <w:rFonts w:ascii="Cambria" w:hAnsi="Cambria" w:cs="Times New Roman"/>
          <w:sz w:val="18"/>
          <w:szCs w:val="18"/>
        </w:rPr>
        <w:t> </w:t>
      </w:r>
      <w:r w:rsidRPr="00B80599">
        <w:rPr>
          <w:rFonts w:ascii="Cambria" w:hAnsi="Cambria" w:cs="Times New Roman"/>
          <w:sz w:val="18"/>
          <w:szCs w:val="18"/>
        </w:rPr>
        <w:t>zapoznani</w:t>
      </w:r>
      <w:r w:rsidR="00A71A7A" w:rsidRPr="00B80599">
        <w:rPr>
          <w:rFonts w:ascii="Cambria" w:hAnsi="Cambria" w:cs="Times New Roman"/>
          <w:sz w:val="18"/>
          <w:szCs w:val="18"/>
        </w:rPr>
        <w:t>e się</w:t>
      </w:r>
      <w:r w:rsidR="00EF18A7">
        <w:rPr>
          <w:rFonts w:ascii="Cambria" w:hAnsi="Cambria" w:cs="Times New Roman"/>
          <w:sz w:val="18"/>
          <w:szCs w:val="18"/>
        </w:rPr>
        <w:t xml:space="preserve"> i </w:t>
      </w:r>
      <w:r w:rsidRPr="00B80599">
        <w:rPr>
          <w:rFonts w:ascii="Cambria" w:hAnsi="Cambria" w:cs="Times New Roman"/>
          <w:sz w:val="18"/>
          <w:szCs w:val="18"/>
        </w:rPr>
        <w:t>zaakceptowani</w:t>
      </w:r>
      <w:r w:rsidR="00A71A7A" w:rsidRPr="00B80599">
        <w:rPr>
          <w:rFonts w:ascii="Cambria" w:hAnsi="Cambria" w:cs="Times New Roman"/>
          <w:sz w:val="18"/>
          <w:szCs w:val="18"/>
        </w:rPr>
        <w:t>e</w:t>
      </w:r>
      <w:r w:rsidRPr="00B80599">
        <w:rPr>
          <w:rFonts w:ascii="Cambria" w:hAnsi="Cambria" w:cs="Times New Roman"/>
          <w:sz w:val="18"/>
          <w:szCs w:val="18"/>
        </w:rPr>
        <w:t xml:space="preserve"> niniejszego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Pr="00B80599">
        <w:rPr>
          <w:rFonts w:ascii="Cambria" w:hAnsi="Cambria" w:cs="Times New Roman"/>
          <w:sz w:val="18"/>
          <w:szCs w:val="18"/>
        </w:rPr>
        <w:t>u</w:t>
      </w:r>
      <w:r w:rsidR="005250A0">
        <w:rPr>
          <w:rFonts w:ascii="Cambria" w:hAnsi="Cambria" w:cs="Times New Roman"/>
          <w:sz w:val="18"/>
          <w:szCs w:val="18"/>
        </w:rPr>
        <w:t>.</w:t>
      </w:r>
      <w:r w:rsidR="00A8798D" w:rsidRPr="00336780">
        <w:rPr>
          <w:rFonts w:ascii="Cambria" w:hAnsi="Cambria" w:cs="Times New Roman"/>
          <w:sz w:val="18"/>
          <w:szCs w:val="18"/>
        </w:rPr>
        <w:t xml:space="preserve"> </w:t>
      </w:r>
    </w:p>
    <w:p w:rsidR="002B6AF5" w:rsidRPr="002B6AF5" w:rsidRDefault="002B6AF5" w:rsidP="002B6AF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 w:cs="Times New Roman"/>
          <w:b/>
          <w:sz w:val="18"/>
          <w:szCs w:val="18"/>
        </w:rPr>
      </w:pPr>
      <w:r w:rsidRPr="002B6AF5">
        <w:rPr>
          <w:rFonts w:ascii="Cambria" w:hAnsi="Cambria" w:cs="Times New Roman"/>
          <w:b/>
          <w:sz w:val="18"/>
          <w:szCs w:val="18"/>
        </w:rPr>
        <w:t xml:space="preserve">Do projektu zostanie </w:t>
      </w:r>
      <w:r w:rsidR="002500C5" w:rsidRPr="002B6AF5">
        <w:rPr>
          <w:rFonts w:ascii="Cambria" w:hAnsi="Cambria" w:cs="Times New Roman"/>
          <w:b/>
          <w:sz w:val="18"/>
          <w:szCs w:val="18"/>
        </w:rPr>
        <w:t>zakwalifikowanych, co</w:t>
      </w:r>
      <w:r w:rsidRPr="002B6AF5">
        <w:rPr>
          <w:rFonts w:ascii="Cambria" w:hAnsi="Cambria" w:cs="Times New Roman"/>
          <w:b/>
          <w:sz w:val="18"/>
          <w:szCs w:val="18"/>
        </w:rPr>
        <w:t xml:space="preserve"> najmni</w:t>
      </w:r>
      <w:r w:rsidR="00576AFE">
        <w:rPr>
          <w:rFonts w:ascii="Cambria" w:hAnsi="Cambria" w:cs="Times New Roman"/>
          <w:b/>
          <w:sz w:val="18"/>
          <w:szCs w:val="18"/>
        </w:rPr>
        <w:t xml:space="preserve">ej </w:t>
      </w:r>
      <w:r w:rsidR="00931D8A">
        <w:rPr>
          <w:rFonts w:ascii="Cambria" w:hAnsi="Cambria" w:cs="Times New Roman"/>
          <w:b/>
          <w:sz w:val="18"/>
          <w:szCs w:val="18"/>
        </w:rPr>
        <w:t>202</w:t>
      </w:r>
      <w:r w:rsidR="00166A8A">
        <w:rPr>
          <w:rFonts w:ascii="Cambria" w:hAnsi="Cambria" w:cs="Times New Roman"/>
          <w:b/>
          <w:sz w:val="18"/>
          <w:szCs w:val="18"/>
        </w:rPr>
        <w:t xml:space="preserve"> </w:t>
      </w:r>
      <w:r w:rsidR="00576AFE">
        <w:rPr>
          <w:rFonts w:ascii="Cambria" w:hAnsi="Cambria" w:cs="Times New Roman"/>
          <w:b/>
          <w:sz w:val="18"/>
          <w:szCs w:val="18"/>
        </w:rPr>
        <w:t xml:space="preserve">Uczestników/Uczestniczek: </w:t>
      </w:r>
    </w:p>
    <w:p w:rsidR="002B6AF5" w:rsidRDefault="00931D8A" w:rsidP="002B6AF5">
      <w:pPr>
        <w:pStyle w:val="Bezodstpw"/>
        <w:numPr>
          <w:ilvl w:val="1"/>
          <w:numId w:val="9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202</w:t>
      </w:r>
      <w:r w:rsidR="002B6AF5" w:rsidRPr="002B6AF5">
        <w:rPr>
          <w:rFonts w:ascii="Cambria" w:hAnsi="Cambria" w:cs="Times New Roman"/>
          <w:b/>
          <w:sz w:val="18"/>
          <w:szCs w:val="18"/>
        </w:rPr>
        <w:t xml:space="preserve"> Uczniów/Uczennic</w:t>
      </w:r>
      <w:r w:rsidR="002B6AF5" w:rsidRPr="006E1EE3">
        <w:rPr>
          <w:rFonts w:cs="Times New Roman"/>
        </w:rPr>
        <w:t xml:space="preserve"> </w:t>
      </w:r>
      <w:r w:rsidR="002B6AF5" w:rsidRPr="006E1EE3">
        <w:rPr>
          <w:rFonts w:ascii="Cambria" w:hAnsi="Cambria" w:cs="Times New Roman"/>
          <w:sz w:val="18"/>
          <w:szCs w:val="18"/>
        </w:rPr>
        <w:t>uczących się w</w:t>
      </w:r>
      <w:r w:rsidR="00884BC6" w:rsidRPr="00884BC6">
        <w:t xml:space="preserve"> </w:t>
      </w:r>
      <w:r w:rsidR="00884BC6" w:rsidRPr="00884BC6">
        <w:rPr>
          <w:rFonts w:ascii="Cambria" w:hAnsi="Cambria" w:cs="Times New Roman"/>
          <w:sz w:val="18"/>
          <w:szCs w:val="18"/>
        </w:rPr>
        <w:t xml:space="preserve">Zespole Szkół </w:t>
      </w:r>
      <w:proofErr w:type="spellStart"/>
      <w:r w:rsidR="00884BC6" w:rsidRPr="00884BC6">
        <w:rPr>
          <w:rFonts w:ascii="Cambria" w:hAnsi="Cambria" w:cs="Times New Roman"/>
          <w:sz w:val="18"/>
          <w:szCs w:val="18"/>
        </w:rPr>
        <w:t>Samochdowych</w:t>
      </w:r>
      <w:proofErr w:type="spellEnd"/>
      <w:r w:rsidR="00884BC6" w:rsidRPr="00884BC6">
        <w:rPr>
          <w:rFonts w:ascii="Cambria" w:hAnsi="Cambria" w:cs="Times New Roman"/>
          <w:sz w:val="18"/>
          <w:szCs w:val="18"/>
        </w:rPr>
        <w:t xml:space="preserve"> i Budowlanych w Głogowie</w:t>
      </w:r>
      <w:r w:rsidR="00884BC6">
        <w:rPr>
          <w:rFonts w:ascii="Cambria" w:hAnsi="Cambria" w:cs="Times New Roman"/>
          <w:sz w:val="18"/>
          <w:szCs w:val="18"/>
        </w:rPr>
        <w:t xml:space="preserve"> </w:t>
      </w:r>
      <w:r w:rsidR="00166A8A">
        <w:rPr>
          <w:rFonts w:ascii="Cambria" w:hAnsi="Cambria" w:cs="Times New Roman"/>
          <w:sz w:val="18"/>
          <w:szCs w:val="18"/>
        </w:rPr>
        <w:t xml:space="preserve">. </w:t>
      </w:r>
    </w:p>
    <w:p w:rsidR="002952F5" w:rsidRPr="00166A8A" w:rsidRDefault="00931D8A" w:rsidP="00166A8A">
      <w:pPr>
        <w:pStyle w:val="Bezodstpw"/>
        <w:numPr>
          <w:ilvl w:val="1"/>
          <w:numId w:val="9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</w:t>
      </w:r>
      <w:r w:rsidR="00166A8A">
        <w:rPr>
          <w:rFonts w:ascii="Cambria" w:hAnsi="Cambria" w:cs="Times New Roman"/>
          <w:b/>
          <w:sz w:val="18"/>
          <w:szCs w:val="18"/>
        </w:rPr>
        <w:t xml:space="preserve"> </w:t>
      </w:r>
      <w:r w:rsidR="002B6AF5" w:rsidRPr="00166A8A">
        <w:rPr>
          <w:rFonts w:ascii="Cambria" w:hAnsi="Cambria" w:cs="Times New Roman"/>
          <w:b/>
          <w:sz w:val="18"/>
          <w:szCs w:val="18"/>
        </w:rPr>
        <w:t>Nauczycieli/Nauczycielek</w:t>
      </w:r>
      <w:r w:rsidR="002B6AF5" w:rsidRPr="00166A8A">
        <w:rPr>
          <w:rFonts w:ascii="Cambria" w:hAnsi="Cambria" w:cs="Times New Roman"/>
          <w:sz w:val="18"/>
          <w:szCs w:val="18"/>
        </w:rPr>
        <w:t xml:space="preserve"> ze</w:t>
      </w:r>
      <w:r w:rsidR="00884BC6">
        <w:rPr>
          <w:rFonts w:ascii="Cambria" w:hAnsi="Cambria" w:cs="Times New Roman"/>
          <w:sz w:val="18"/>
          <w:szCs w:val="18"/>
        </w:rPr>
        <w:t xml:space="preserve"> </w:t>
      </w:r>
      <w:r w:rsidR="00884BC6" w:rsidRPr="00884BC6">
        <w:rPr>
          <w:rFonts w:ascii="Cambria" w:hAnsi="Cambria" w:cs="Times New Roman"/>
          <w:sz w:val="18"/>
          <w:szCs w:val="18"/>
        </w:rPr>
        <w:t xml:space="preserve">Zespole Szkół </w:t>
      </w:r>
      <w:proofErr w:type="spellStart"/>
      <w:r w:rsidR="00884BC6" w:rsidRPr="00884BC6">
        <w:rPr>
          <w:rFonts w:ascii="Cambria" w:hAnsi="Cambria" w:cs="Times New Roman"/>
          <w:sz w:val="18"/>
          <w:szCs w:val="18"/>
        </w:rPr>
        <w:t>Samochdowych</w:t>
      </w:r>
      <w:proofErr w:type="spellEnd"/>
      <w:r w:rsidR="00884BC6" w:rsidRPr="00884BC6">
        <w:rPr>
          <w:rFonts w:ascii="Cambria" w:hAnsi="Cambria" w:cs="Times New Roman"/>
          <w:sz w:val="18"/>
          <w:szCs w:val="18"/>
        </w:rPr>
        <w:t xml:space="preserve"> i Budowlanych w Głogowie</w:t>
      </w:r>
      <w:r w:rsidR="00166A8A">
        <w:rPr>
          <w:rFonts w:ascii="Cambria" w:hAnsi="Cambria" w:cs="Times New Roman"/>
          <w:sz w:val="18"/>
          <w:szCs w:val="18"/>
        </w:rPr>
        <w:t xml:space="preserve">. </w:t>
      </w:r>
    </w:p>
    <w:p w:rsidR="002B6AF5" w:rsidRDefault="002B6AF5" w:rsidP="002B6AF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2B6AF5">
        <w:rPr>
          <w:rFonts w:ascii="Cambria" w:hAnsi="Cambria" w:cs="Times New Roman"/>
          <w:b/>
          <w:sz w:val="18"/>
          <w:szCs w:val="18"/>
        </w:rPr>
        <w:t>O zakwalifikowaniu do Projektu decyduje</w:t>
      </w:r>
      <w:r>
        <w:rPr>
          <w:rFonts w:ascii="Cambria" w:hAnsi="Cambria" w:cs="Times New Roman"/>
          <w:sz w:val="18"/>
          <w:szCs w:val="18"/>
        </w:rPr>
        <w:t>:</w:t>
      </w:r>
    </w:p>
    <w:p w:rsidR="002B6AF5" w:rsidRDefault="0006771E" w:rsidP="005A7553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DB6FFB">
        <w:rPr>
          <w:rFonts w:ascii="Cambria" w:hAnsi="Cambria" w:cs="Times New Roman"/>
          <w:sz w:val="18"/>
          <w:szCs w:val="18"/>
        </w:rPr>
        <w:t>Status</w:t>
      </w:r>
      <w:r w:rsidR="002B6AF5" w:rsidRPr="00DB6FFB">
        <w:rPr>
          <w:rFonts w:ascii="Cambria" w:hAnsi="Cambria" w:cs="Times New Roman"/>
          <w:sz w:val="18"/>
          <w:szCs w:val="18"/>
        </w:rPr>
        <w:t xml:space="preserve"> Ucznia/Uczennicy oraz Nauczyciela/Nauczycielki, który jest weryfikowany w momencie rozpoczęcia udziału w Projekcie. </w:t>
      </w:r>
      <w:bookmarkStart w:id="4" w:name="_Hlk492883366"/>
      <w:r w:rsidR="002B6AF5" w:rsidRPr="00DB6FFB">
        <w:rPr>
          <w:rFonts w:ascii="Cambria" w:hAnsi="Cambria" w:cs="Times New Roman"/>
          <w:sz w:val="18"/>
          <w:szCs w:val="18"/>
        </w:rPr>
        <w:t xml:space="preserve">Kwalifikowalność statusu Ucznia/Uczennicy </w:t>
      </w:r>
      <w:r w:rsidR="002B6AF5" w:rsidRPr="00DB6FFB">
        <w:rPr>
          <w:rFonts w:ascii="Cambria" w:hAnsi="Cambria" w:cstheme="minorHAnsi"/>
          <w:sz w:val="18"/>
          <w:szCs w:val="18"/>
        </w:rPr>
        <w:t>(</w:t>
      </w:r>
      <w:r w:rsidR="002B6AF5" w:rsidRPr="00DB6FFB">
        <w:rPr>
          <w:rStyle w:val="dobrerady"/>
          <w:rFonts w:ascii="Cambria" w:hAnsi="Cambria" w:cstheme="minorHAnsi"/>
          <w:sz w:val="18"/>
          <w:szCs w:val="18"/>
        </w:rPr>
        <w:t xml:space="preserve">Uczeń/Uczennica programowo najwyższej </w:t>
      </w:r>
      <w:r w:rsidR="002500C5" w:rsidRPr="00DB6FFB">
        <w:rPr>
          <w:rStyle w:val="dobrerady"/>
          <w:rFonts w:ascii="Cambria" w:hAnsi="Cambria" w:cstheme="minorHAnsi"/>
          <w:sz w:val="18"/>
          <w:szCs w:val="18"/>
        </w:rPr>
        <w:t>klasy może</w:t>
      </w:r>
      <w:r w:rsidR="002B6AF5" w:rsidRPr="00DB6FFB">
        <w:rPr>
          <w:rStyle w:val="dobrerady"/>
          <w:rFonts w:ascii="Cambria" w:hAnsi="Cambria" w:cstheme="minorHAnsi"/>
          <w:sz w:val="18"/>
          <w:szCs w:val="18"/>
        </w:rPr>
        <w:t xml:space="preserve"> brać udział w projekcie maksymalnie do 31 sierpnia, tj. do końca roku szkolnego - zgodnie z art. 63 Ustawy </w:t>
      </w:r>
      <w:r w:rsidR="002B6AF5">
        <w:rPr>
          <w:rStyle w:val="dobrerady"/>
          <w:rFonts w:ascii="Cambria" w:hAnsi="Cambria" w:cstheme="minorHAnsi"/>
          <w:sz w:val="18"/>
          <w:szCs w:val="18"/>
        </w:rPr>
        <w:t>o </w:t>
      </w:r>
      <w:r w:rsidR="002B6AF5" w:rsidRPr="00DB6FFB">
        <w:rPr>
          <w:rStyle w:val="dobrerady"/>
          <w:rFonts w:ascii="Cambria" w:hAnsi="Cambria" w:cstheme="minorHAnsi"/>
          <w:sz w:val="18"/>
          <w:szCs w:val="18"/>
        </w:rPr>
        <w:t xml:space="preserve">systemie oświaty z dnia 7 września 1991 r. (tj. Dz. U. z 2015 r., poz. 2156 z późn. zm.) </w:t>
      </w:r>
      <w:r w:rsidR="002B6AF5" w:rsidRPr="00DB6FFB">
        <w:rPr>
          <w:rFonts w:ascii="Cambria" w:hAnsi="Cambria" w:cs="Times New Roman"/>
          <w:sz w:val="18"/>
          <w:szCs w:val="18"/>
        </w:rPr>
        <w:t>oraz Nauczyciela/Nauczycielki w Projekcie potwierdzana jest na etapie rekrutacji oraz bezpośrednio przed udzieleniem jemu/jej pierwszej formy wsparcia w ramach Projektu</w:t>
      </w:r>
      <w:bookmarkEnd w:id="4"/>
      <w:r w:rsidR="002B6AF5">
        <w:rPr>
          <w:rFonts w:ascii="Cambria" w:hAnsi="Cambria" w:cs="Times New Roman"/>
          <w:sz w:val="18"/>
          <w:szCs w:val="18"/>
        </w:rPr>
        <w:t>;</w:t>
      </w:r>
    </w:p>
    <w:p w:rsidR="002B6AF5" w:rsidRDefault="0006771E" w:rsidP="005A7553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lastRenderedPageBreak/>
        <w:t>Chęć</w:t>
      </w:r>
      <w:r w:rsidR="002B6AF5">
        <w:rPr>
          <w:rFonts w:ascii="Cambria" w:hAnsi="Cambria" w:cs="Times New Roman"/>
          <w:sz w:val="18"/>
          <w:szCs w:val="18"/>
        </w:rPr>
        <w:t xml:space="preserve"> podniesienia, uzupełnienia posiadanych kompetencji, umiejętności oraz wiedzy;</w:t>
      </w:r>
    </w:p>
    <w:p w:rsidR="002B6AF5" w:rsidRPr="002B6AF5" w:rsidRDefault="002500C5" w:rsidP="005A7553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Złożenie</w:t>
      </w:r>
      <w:r w:rsidR="002B6AF5" w:rsidRPr="006E1EE3">
        <w:rPr>
          <w:rFonts w:ascii="Cambria" w:hAnsi="Cambria" w:cs="Times New Roman"/>
          <w:sz w:val="18"/>
          <w:szCs w:val="18"/>
        </w:rPr>
        <w:t xml:space="preserve"> odpowiednich dokumentów </w:t>
      </w:r>
      <w:r w:rsidR="002B6AF5">
        <w:rPr>
          <w:rFonts w:ascii="Cambria" w:hAnsi="Cambria" w:cs="Times New Roman"/>
          <w:sz w:val="18"/>
          <w:szCs w:val="18"/>
        </w:rPr>
        <w:t xml:space="preserve">i spełnienie wymagań </w:t>
      </w:r>
      <w:r>
        <w:rPr>
          <w:rFonts w:ascii="Cambria" w:hAnsi="Cambria" w:cs="Times New Roman"/>
          <w:sz w:val="18"/>
          <w:szCs w:val="18"/>
        </w:rPr>
        <w:t>i kryteriów, o których</w:t>
      </w:r>
      <w:r w:rsidR="002B6AF5" w:rsidRPr="006E1EE3">
        <w:rPr>
          <w:rFonts w:ascii="Cambria" w:hAnsi="Cambria" w:cs="Times New Roman"/>
          <w:sz w:val="18"/>
          <w:szCs w:val="18"/>
        </w:rPr>
        <w:t xml:space="preserve"> mowa w </w:t>
      </w:r>
      <w:r w:rsidR="002B6AF5" w:rsidRPr="006E1EE3">
        <w:rPr>
          <w:rFonts w:ascii="Cambria" w:hAnsi="Cambria" w:cs="Times New Roman"/>
          <w:b/>
          <w:sz w:val="18"/>
          <w:szCs w:val="18"/>
        </w:rPr>
        <w:t>§ 6</w:t>
      </w:r>
      <w:r w:rsidR="002B6AF5">
        <w:rPr>
          <w:rFonts w:ascii="Cambria" w:hAnsi="Cambria" w:cs="Times New Roman"/>
          <w:b/>
          <w:sz w:val="18"/>
          <w:szCs w:val="18"/>
        </w:rPr>
        <w:t>.</w:t>
      </w:r>
    </w:p>
    <w:p w:rsidR="005A7553" w:rsidRDefault="00A0539D" w:rsidP="005A755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mbria" w:hAnsi="Cambria" w:cs="Times New Roman"/>
          <w:b/>
          <w:sz w:val="18"/>
          <w:szCs w:val="18"/>
        </w:rPr>
      </w:pPr>
      <w:r w:rsidRPr="002B6AF5">
        <w:rPr>
          <w:rFonts w:ascii="Cambria" w:hAnsi="Cambria" w:cs="Times New Roman"/>
          <w:b/>
          <w:sz w:val="18"/>
          <w:szCs w:val="18"/>
        </w:rPr>
        <w:t>Procedura odwoławcza:</w:t>
      </w:r>
    </w:p>
    <w:p w:rsidR="005A7553" w:rsidRPr="005A7553" w:rsidRDefault="00A0539D" w:rsidP="005A755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5A7553">
        <w:rPr>
          <w:rFonts w:ascii="Cambria" w:hAnsi="Cambria" w:cs="Times New Roman"/>
          <w:sz w:val="18"/>
          <w:szCs w:val="18"/>
        </w:rPr>
        <w:t xml:space="preserve">Uczestnik/Uczestniczka może wnieść do Dyrekcji Zespołu Szkół odwołanie od decyzji Komisji Rekrutacyjnej w terminie 2 dni roboczych wskazując, które przepisy Regulaminu zostały złamane. </w:t>
      </w:r>
    </w:p>
    <w:p w:rsidR="005A7553" w:rsidRPr="005A7553" w:rsidRDefault="00A0539D" w:rsidP="005A755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5A7553">
        <w:rPr>
          <w:rFonts w:ascii="Cambria" w:hAnsi="Cambria" w:cs="Times New Roman"/>
          <w:sz w:val="18"/>
          <w:szCs w:val="18"/>
        </w:rPr>
        <w:t>W powyższym przypadku Dyrektor zwraca się ponownie do Komisji Rekrutacyjnej o ponowną analizę decyzji. Komisja Rekrutacyjna składa pisemnie stosowne wyjaśnienie.</w:t>
      </w:r>
    </w:p>
    <w:p w:rsidR="006E1EE3" w:rsidRPr="005A7553" w:rsidRDefault="00A0539D" w:rsidP="005A755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5A7553">
        <w:rPr>
          <w:rFonts w:ascii="Cambria" w:hAnsi="Cambria" w:cs="Times New Roman"/>
          <w:sz w:val="18"/>
          <w:szCs w:val="18"/>
        </w:rPr>
        <w:t>Komisja Rekrutacyjna zastrzega sobie prawo zmiany terminów ze względu na liczbę Uczestników/Uczestniczek oraz konieczność wydłużenia czasu trwania procesu rekrutacji lub przypadki losowe.</w:t>
      </w:r>
      <w:bookmarkStart w:id="5" w:name="_Hlk492883336"/>
    </w:p>
    <w:bookmarkEnd w:id="5"/>
    <w:p w:rsidR="00DB6FFB" w:rsidRDefault="00DE40A1" w:rsidP="00770B77">
      <w:pPr>
        <w:pStyle w:val="Bezodstpw"/>
        <w:spacing w:line="36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7" o:spid="_x0000_s1032" style="position:absolute;margin-left:117.15pt;margin-top:12pt;width:244.2pt;height:42.6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" fillcolor="#f2f2f2 [3052]" strokecolor="#7f7f7f [1612]" strokeweight="1.5pt">
            <v:shadow on="t" color="black" opacity="26214f" origin=".5,-.5" offset="-.74836mm,.74836mm"/>
          </v:rect>
        </w:pict>
      </w:r>
    </w:p>
    <w:p w:rsidR="001878CA" w:rsidRPr="00B80599" w:rsidRDefault="001878CA" w:rsidP="008D0624">
      <w:pPr>
        <w:pStyle w:val="Bezodstpw"/>
        <w:spacing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§ 6</w:t>
      </w:r>
    </w:p>
    <w:p w:rsidR="00EF18A7" w:rsidRPr="00AC1E18" w:rsidRDefault="008D0624" w:rsidP="008D0624">
      <w:pPr>
        <w:pStyle w:val="Bezodstpw"/>
        <w:spacing w:line="360" w:lineRule="auto"/>
        <w:ind w:left="1146"/>
        <w:rPr>
          <w:rFonts w:ascii="Cambria" w:hAnsi="Cambria" w:cs="Times New Roman"/>
          <w:b/>
          <w:sz w:val="18"/>
          <w:szCs w:val="18"/>
          <w:u w:val="single"/>
        </w:rPr>
      </w:pPr>
      <w:r>
        <w:rPr>
          <w:rFonts w:ascii="Cambria" w:hAnsi="Cambria" w:cs="Times New Roman"/>
          <w:b/>
          <w:sz w:val="18"/>
          <w:szCs w:val="18"/>
        </w:rPr>
        <w:t xml:space="preserve">                                                                        </w:t>
      </w:r>
      <w:r w:rsidR="001878CA" w:rsidRPr="00AC1E18">
        <w:rPr>
          <w:rFonts w:ascii="Cambria" w:hAnsi="Cambria" w:cs="Times New Roman"/>
          <w:b/>
          <w:sz w:val="18"/>
          <w:szCs w:val="18"/>
          <w:u w:val="single"/>
        </w:rPr>
        <w:t>ETAPY REKRUTACJI</w:t>
      </w:r>
    </w:p>
    <w:p w:rsidR="00756834" w:rsidRDefault="00756834" w:rsidP="00756834">
      <w:pPr>
        <w:pStyle w:val="Bezodstpw"/>
        <w:spacing w:line="360" w:lineRule="auto"/>
        <w:rPr>
          <w:rFonts w:ascii="Cambria" w:hAnsi="Cambria" w:cs="Times New Roman"/>
          <w:sz w:val="18"/>
          <w:szCs w:val="18"/>
        </w:rPr>
      </w:pPr>
    </w:p>
    <w:p w:rsidR="001878CA" w:rsidRPr="00887433" w:rsidRDefault="00887433" w:rsidP="00887433">
      <w:pPr>
        <w:pStyle w:val="Bezodstpw"/>
        <w:spacing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887433">
        <w:rPr>
          <w:rFonts w:ascii="Cambria" w:hAnsi="Cambria" w:cs="Times New Roman"/>
          <w:b/>
          <w:sz w:val="18"/>
          <w:szCs w:val="18"/>
        </w:rPr>
        <w:t>Rekrutacja w P</w:t>
      </w:r>
      <w:r w:rsidR="00756834" w:rsidRPr="00887433">
        <w:rPr>
          <w:rFonts w:ascii="Cambria" w:hAnsi="Cambria" w:cs="Times New Roman"/>
          <w:b/>
          <w:sz w:val="18"/>
          <w:szCs w:val="18"/>
        </w:rPr>
        <w:t>rojekcie</w:t>
      </w:r>
      <w:r w:rsidRPr="00887433">
        <w:rPr>
          <w:rFonts w:ascii="Cambria" w:hAnsi="Cambria" w:cs="Times New Roman"/>
          <w:b/>
          <w:sz w:val="18"/>
          <w:szCs w:val="18"/>
        </w:rPr>
        <w:t xml:space="preserve"> „</w:t>
      </w:r>
      <w:r w:rsidR="00884BC6">
        <w:rPr>
          <w:rFonts w:ascii="Cambria" w:hAnsi="Cambria" w:cs="Times New Roman"/>
          <w:b/>
          <w:sz w:val="18"/>
          <w:szCs w:val="18"/>
        </w:rPr>
        <w:t>Zawodowiec – dobry fachowiec</w:t>
      </w:r>
      <w:r w:rsidR="002500C5" w:rsidRPr="00887433">
        <w:rPr>
          <w:rFonts w:ascii="Cambria" w:hAnsi="Cambria" w:cs="Times New Roman"/>
          <w:b/>
          <w:sz w:val="18"/>
          <w:szCs w:val="18"/>
        </w:rPr>
        <w:t>” składa</w:t>
      </w:r>
      <w:r w:rsidRPr="00887433">
        <w:rPr>
          <w:rFonts w:ascii="Cambria" w:hAnsi="Cambria" w:cs="Times New Roman"/>
          <w:b/>
          <w:sz w:val="18"/>
          <w:szCs w:val="18"/>
        </w:rPr>
        <w:t xml:space="preserve"> się z dwóch etapów</w:t>
      </w:r>
      <w:r w:rsidR="00885753" w:rsidRPr="00887433">
        <w:rPr>
          <w:rFonts w:ascii="Cambria" w:hAnsi="Cambria" w:cs="Times New Roman"/>
          <w:b/>
          <w:sz w:val="18"/>
          <w:szCs w:val="18"/>
        </w:rPr>
        <w:t>:</w:t>
      </w:r>
    </w:p>
    <w:p w:rsidR="00885753" w:rsidRPr="00756834" w:rsidRDefault="00885753" w:rsidP="00885753">
      <w:pPr>
        <w:pStyle w:val="Bezodstpw"/>
        <w:spacing w:line="360" w:lineRule="auto"/>
        <w:ind w:left="720"/>
        <w:rPr>
          <w:rFonts w:ascii="Cambria" w:hAnsi="Cambria" w:cs="Times New Roman"/>
          <w:sz w:val="18"/>
          <w:szCs w:val="18"/>
        </w:rPr>
      </w:pPr>
    </w:p>
    <w:p w:rsidR="00885753" w:rsidRPr="00292934" w:rsidRDefault="00885753" w:rsidP="007A79CE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AB7F88">
        <w:rPr>
          <w:rFonts w:ascii="Cambria" w:hAnsi="Cambria" w:cs="Times New Roman"/>
          <w:b/>
          <w:color w:val="FF0000"/>
          <w:sz w:val="18"/>
          <w:szCs w:val="18"/>
          <w:u w:val="single"/>
        </w:rPr>
        <w:t>I ETAP REKRUTACJI</w:t>
      </w:r>
      <w:r w:rsidRPr="00AB7F88">
        <w:rPr>
          <w:rFonts w:ascii="Cambria" w:hAnsi="Cambria" w:cs="Times New Roman"/>
          <w:sz w:val="18"/>
          <w:szCs w:val="18"/>
          <w:u w:val="single"/>
        </w:rPr>
        <w:t>-</w:t>
      </w:r>
      <w:r w:rsidR="005D6759" w:rsidRPr="00292934">
        <w:rPr>
          <w:rFonts w:ascii="Cambria" w:hAnsi="Cambria" w:cs="Times New Roman"/>
          <w:sz w:val="18"/>
          <w:szCs w:val="18"/>
        </w:rPr>
        <w:t xml:space="preserve"> dostarczenie </w:t>
      </w:r>
      <w:r w:rsidR="00D31262">
        <w:rPr>
          <w:rFonts w:ascii="Cambria" w:hAnsi="Cambria" w:cs="Times New Roman"/>
          <w:sz w:val="18"/>
          <w:szCs w:val="18"/>
        </w:rPr>
        <w:t xml:space="preserve">wymaganej </w:t>
      </w:r>
      <w:r w:rsidR="005D6759" w:rsidRPr="00292934">
        <w:rPr>
          <w:rFonts w:ascii="Cambria" w:hAnsi="Cambria" w:cs="Times New Roman"/>
          <w:sz w:val="18"/>
          <w:szCs w:val="18"/>
        </w:rPr>
        <w:t>dokumentacji</w:t>
      </w:r>
      <w:r w:rsidR="002D5F6E" w:rsidRPr="00292934">
        <w:rPr>
          <w:rFonts w:ascii="Cambria" w:hAnsi="Cambria" w:cs="Times New Roman"/>
          <w:sz w:val="18"/>
          <w:szCs w:val="18"/>
        </w:rPr>
        <w:t xml:space="preserve"> przez Uczestników/Uczestniczki</w:t>
      </w:r>
      <w:r w:rsidR="00292934">
        <w:rPr>
          <w:rFonts w:ascii="Cambria" w:hAnsi="Cambria" w:cs="Times New Roman"/>
          <w:sz w:val="18"/>
          <w:szCs w:val="18"/>
        </w:rPr>
        <w:t xml:space="preserve"> do Punktu </w:t>
      </w:r>
      <w:r w:rsidR="002500C5">
        <w:rPr>
          <w:rFonts w:ascii="Cambria" w:hAnsi="Cambria" w:cs="Times New Roman"/>
          <w:sz w:val="18"/>
          <w:szCs w:val="18"/>
        </w:rPr>
        <w:t>Rekrutacyjnego</w:t>
      </w:r>
      <w:r w:rsidR="002500C5" w:rsidRPr="00292934">
        <w:rPr>
          <w:rFonts w:ascii="Cambria" w:hAnsi="Cambria" w:cs="Times New Roman"/>
          <w:sz w:val="18"/>
          <w:szCs w:val="18"/>
        </w:rPr>
        <w:t xml:space="preserve"> i</w:t>
      </w:r>
      <w:r w:rsidR="00292934">
        <w:rPr>
          <w:rFonts w:ascii="Cambria" w:hAnsi="Cambria" w:cs="Times New Roman"/>
          <w:sz w:val="18"/>
          <w:szCs w:val="18"/>
        </w:rPr>
        <w:t> </w:t>
      </w:r>
      <w:r w:rsidR="005D6759" w:rsidRPr="00292934">
        <w:rPr>
          <w:rFonts w:ascii="Cambria" w:hAnsi="Cambria" w:cs="Times New Roman"/>
          <w:sz w:val="18"/>
          <w:szCs w:val="18"/>
        </w:rPr>
        <w:t xml:space="preserve">sprawdzenie jej pod względem </w:t>
      </w:r>
      <w:r w:rsidR="002D5F6E" w:rsidRPr="00292934">
        <w:rPr>
          <w:rFonts w:ascii="Cambria" w:hAnsi="Cambria" w:cs="Times New Roman"/>
          <w:sz w:val="18"/>
          <w:szCs w:val="18"/>
        </w:rPr>
        <w:t xml:space="preserve">formalnym </w:t>
      </w:r>
      <w:r w:rsidR="00F50011">
        <w:rPr>
          <w:rFonts w:ascii="Cambria" w:hAnsi="Cambria" w:cs="Times New Roman"/>
          <w:sz w:val="18"/>
          <w:szCs w:val="18"/>
        </w:rPr>
        <w:t>i dostępowym</w:t>
      </w:r>
      <w:r w:rsidR="00E17203">
        <w:rPr>
          <w:rFonts w:ascii="Cambria" w:hAnsi="Cambria" w:cs="Times New Roman"/>
          <w:sz w:val="18"/>
          <w:szCs w:val="18"/>
        </w:rPr>
        <w:t xml:space="preserve"> (status Ucznia/Uczennicy oraz </w:t>
      </w:r>
      <w:r w:rsidR="0007023F">
        <w:rPr>
          <w:rFonts w:ascii="Cambria" w:hAnsi="Cambria" w:cs="Times New Roman"/>
          <w:sz w:val="18"/>
          <w:szCs w:val="18"/>
        </w:rPr>
        <w:t>Nauczyciela/Nauczycielki)</w:t>
      </w:r>
      <w:r w:rsidR="00F50011">
        <w:rPr>
          <w:rFonts w:ascii="Cambria" w:hAnsi="Cambria" w:cs="Times New Roman"/>
          <w:sz w:val="18"/>
          <w:szCs w:val="18"/>
        </w:rPr>
        <w:t xml:space="preserve"> </w:t>
      </w:r>
      <w:r w:rsidR="00C62086">
        <w:rPr>
          <w:rFonts w:ascii="Cambria" w:hAnsi="Cambria" w:cs="Times New Roman"/>
          <w:sz w:val="18"/>
          <w:szCs w:val="18"/>
        </w:rPr>
        <w:t>przez </w:t>
      </w:r>
      <w:r w:rsidR="002D5F6E" w:rsidRPr="00292934">
        <w:rPr>
          <w:rFonts w:ascii="Cambria" w:hAnsi="Cambria" w:cs="Times New Roman"/>
          <w:sz w:val="18"/>
          <w:szCs w:val="18"/>
        </w:rPr>
        <w:t>Komisję Rekrutacyjną.</w:t>
      </w:r>
    </w:p>
    <w:p w:rsidR="002D5F6E" w:rsidRPr="00292934" w:rsidRDefault="002D5F6E" w:rsidP="002D5F6E">
      <w:pPr>
        <w:pStyle w:val="Bezodstpw"/>
        <w:spacing w:line="360" w:lineRule="auto"/>
        <w:ind w:left="426"/>
        <w:rPr>
          <w:rFonts w:ascii="Cambria" w:hAnsi="Cambria" w:cs="Times New Roman"/>
          <w:sz w:val="18"/>
          <w:szCs w:val="18"/>
        </w:rPr>
      </w:pPr>
    </w:p>
    <w:p w:rsidR="0067773F" w:rsidRPr="00032338" w:rsidRDefault="00885753" w:rsidP="00032338">
      <w:pPr>
        <w:pStyle w:val="Akapitzlist"/>
        <w:spacing w:line="360" w:lineRule="auto"/>
        <w:ind w:left="360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Uczestnicy/Uczestniczki, chcący przystąpić do Projektu, muszą dostarczyć do Koordynatora Szkoły</w:t>
      </w:r>
      <w:r>
        <w:rPr>
          <w:rFonts w:ascii="Cambria" w:hAnsi="Cambria" w:cs="Times New Roman"/>
          <w:sz w:val="18"/>
          <w:szCs w:val="18"/>
        </w:rPr>
        <w:t xml:space="preserve"> </w:t>
      </w:r>
      <w:r w:rsidR="00770B77">
        <w:rPr>
          <w:rFonts w:ascii="Cambria" w:hAnsi="Cambria" w:cs="Times New Roman"/>
          <w:sz w:val="18"/>
          <w:szCs w:val="18"/>
        </w:rPr>
        <w:t xml:space="preserve">czytelnie </w:t>
      </w:r>
      <w:r w:rsidR="001E6553">
        <w:rPr>
          <w:rFonts w:ascii="Cambria" w:hAnsi="Cambria" w:cs="Times New Roman"/>
          <w:sz w:val="18"/>
          <w:szCs w:val="18"/>
        </w:rPr>
        <w:t>uzupełnione i</w:t>
      </w:r>
      <w:r w:rsidR="00770B77">
        <w:rPr>
          <w:rFonts w:ascii="Cambria" w:hAnsi="Cambria" w:cs="Times New Roman"/>
          <w:sz w:val="18"/>
          <w:szCs w:val="18"/>
        </w:rPr>
        <w:t> własnoręcznie</w:t>
      </w:r>
      <w:r w:rsidR="001E6553">
        <w:rPr>
          <w:rFonts w:ascii="Cambria" w:hAnsi="Cambria" w:cs="Times New Roman"/>
          <w:sz w:val="18"/>
          <w:szCs w:val="18"/>
        </w:rPr>
        <w:t> podpisane dokumenty rekrutacyjne</w:t>
      </w:r>
      <w:r w:rsidR="00770B77">
        <w:rPr>
          <w:rFonts w:ascii="Cambria" w:hAnsi="Cambria" w:cs="Times New Roman"/>
          <w:sz w:val="18"/>
          <w:szCs w:val="18"/>
        </w:rPr>
        <w:t xml:space="preserve"> w formie papierowej, </w:t>
      </w:r>
      <w:r w:rsidR="001E6553">
        <w:rPr>
          <w:rFonts w:ascii="Cambria" w:hAnsi="Cambria" w:cs="Times New Roman"/>
          <w:sz w:val="18"/>
          <w:szCs w:val="18"/>
        </w:rPr>
        <w:t>o których mowa</w:t>
      </w:r>
      <w:r w:rsidR="00292934" w:rsidRPr="00292934">
        <w:rPr>
          <w:rFonts w:ascii="Cambria" w:hAnsi="Cambria" w:cs="Times New Roman"/>
          <w:sz w:val="18"/>
          <w:szCs w:val="18"/>
        </w:rPr>
        <w:t xml:space="preserve"> </w:t>
      </w:r>
      <w:r w:rsidR="00292934">
        <w:rPr>
          <w:rFonts w:ascii="Cambria" w:hAnsi="Cambria" w:cs="Times New Roman"/>
          <w:sz w:val="18"/>
          <w:szCs w:val="18"/>
        </w:rPr>
        <w:t xml:space="preserve">pkt </w:t>
      </w:r>
      <w:r w:rsidR="00DD7207">
        <w:rPr>
          <w:rFonts w:ascii="Cambria" w:hAnsi="Cambria" w:cs="Times New Roman"/>
          <w:sz w:val="18"/>
          <w:szCs w:val="18"/>
        </w:rPr>
        <w:t>„</w:t>
      </w:r>
      <w:r w:rsidR="00292934">
        <w:rPr>
          <w:rFonts w:ascii="Cambria" w:hAnsi="Cambria" w:cs="Times New Roman"/>
          <w:sz w:val="18"/>
          <w:szCs w:val="18"/>
        </w:rPr>
        <w:t>1a</w:t>
      </w:r>
      <w:r w:rsidR="002500C5">
        <w:rPr>
          <w:rFonts w:ascii="Cambria" w:hAnsi="Cambria" w:cs="Times New Roman"/>
          <w:sz w:val="18"/>
          <w:szCs w:val="18"/>
        </w:rPr>
        <w:t>) „ oraz</w:t>
      </w:r>
      <w:r w:rsidR="006412B8">
        <w:rPr>
          <w:rFonts w:ascii="Cambria" w:hAnsi="Cambria" w:cs="Times New Roman"/>
          <w:sz w:val="18"/>
          <w:szCs w:val="18"/>
        </w:rPr>
        <w:t xml:space="preserve"> </w:t>
      </w:r>
      <w:r w:rsidR="00DD7207">
        <w:rPr>
          <w:rFonts w:ascii="Cambria" w:hAnsi="Cambria" w:cs="Times New Roman"/>
          <w:sz w:val="18"/>
          <w:szCs w:val="18"/>
        </w:rPr>
        <w:t>„1</w:t>
      </w:r>
      <w:r w:rsidR="006412B8">
        <w:rPr>
          <w:rFonts w:ascii="Cambria" w:hAnsi="Cambria" w:cs="Times New Roman"/>
          <w:sz w:val="18"/>
          <w:szCs w:val="18"/>
        </w:rPr>
        <w:t>b</w:t>
      </w:r>
      <w:r w:rsidR="002500C5">
        <w:rPr>
          <w:rFonts w:ascii="Cambria" w:hAnsi="Cambria" w:cs="Times New Roman"/>
          <w:sz w:val="18"/>
          <w:szCs w:val="18"/>
        </w:rPr>
        <w:t>) „ poniżej</w:t>
      </w:r>
      <w:r w:rsidR="001E6553" w:rsidRPr="000E6D4F">
        <w:rPr>
          <w:rFonts w:ascii="Cambria" w:hAnsi="Cambria" w:cs="Times New Roman"/>
          <w:b/>
          <w:sz w:val="18"/>
          <w:szCs w:val="18"/>
        </w:rPr>
        <w:t>.</w:t>
      </w:r>
      <w:r w:rsidR="00EB5E90">
        <w:rPr>
          <w:rFonts w:ascii="Cambria" w:hAnsi="Cambria" w:cs="Times New Roman"/>
          <w:b/>
          <w:sz w:val="18"/>
          <w:szCs w:val="18"/>
        </w:rPr>
        <w:t xml:space="preserve"> </w:t>
      </w:r>
      <w:r w:rsidR="005D6759">
        <w:rPr>
          <w:rFonts w:ascii="Cambria" w:hAnsi="Cambria" w:cs="Times New Roman"/>
          <w:sz w:val="18"/>
          <w:szCs w:val="18"/>
        </w:rPr>
        <w:t xml:space="preserve">Dokumenty należy </w:t>
      </w:r>
      <w:r w:rsidR="002500C5">
        <w:rPr>
          <w:rFonts w:ascii="Cambria" w:hAnsi="Cambria" w:cs="Times New Roman"/>
          <w:sz w:val="18"/>
          <w:szCs w:val="18"/>
        </w:rPr>
        <w:t>dostarczyć w</w:t>
      </w:r>
      <w:r w:rsidR="00EB5E90">
        <w:rPr>
          <w:rFonts w:ascii="Cambria" w:hAnsi="Cambria" w:cs="Times New Roman"/>
          <w:sz w:val="18"/>
          <w:szCs w:val="18"/>
        </w:rPr>
        <w:t> </w:t>
      </w:r>
      <w:r>
        <w:rPr>
          <w:rFonts w:ascii="Cambria" w:hAnsi="Cambria" w:cs="Times New Roman"/>
          <w:sz w:val="18"/>
          <w:szCs w:val="18"/>
        </w:rPr>
        <w:t xml:space="preserve">terminie 14 dni </w:t>
      </w:r>
      <w:r w:rsidR="009A26A3">
        <w:rPr>
          <w:rFonts w:ascii="Cambria" w:hAnsi="Cambria" w:cs="Times New Roman"/>
          <w:sz w:val="18"/>
          <w:szCs w:val="18"/>
        </w:rPr>
        <w:t>od momentu ogłoszenia informacji o</w:t>
      </w:r>
      <w:r w:rsidR="00770B77">
        <w:rPr>
          <w:rFonts w:ascii="Cambria" w:hAnsi="Cambria" w:cs="Times New Roman"/>
          <w:sz w:val="18"/>
          <w:szCs w:val="18"/>
        </w:rPr>
        <w:t> </w:t>
      </w:r>
      <w:r w:rsidR="009A26A3">
        <w:rPr>
          <w:rFonts w:ascii="Cambria" w:hAnsi="Cambria" w:cs="Times New Roman"/>
          <w:sz w:val="18"/>
          <w:szCs w:val="18"/>
        </w:rPr>
        <w:t>Projekcie „</w:t>
      </w:r>
      <w:r w:rsidR="00884BC6">
        <w:rPr>
          <w:rFonts w:ascii="Cambria" w:hAnsi="Cambria" w:cs="Times New Roman"/>
          <w:sz w:val="18"/>
          <w:szCs w:val="18"/>
        </w:rPr>
        <w:t>Zawodowiec – dobry fachowiec</w:t>
      </w:r>
      <w:r w:rsidR="009A26A3">
        <w:rPr>
          <w:rFonts w:ascii="Cambria" w:hAnsi="Cambria" w:cs="Times New Roman"/>
          <w:sz w:val="18"/>
          <w:szCs w:val="18"/>
        </w:rPr>
        <w:t>”, która została zamieszczona na</w:t>
      </w:r>
      <w:r w:rsidR="00E41820">
        <w:rPr>
          <w:rFonts w:ascii="Cambria" w:hAnsi="Cambria" w:cs="Times New Roman"/>
          <w:sz w:val="18"/>
          <w:szCs w:val="18"/>
        </w:rPr>
        <w:t xml:space="preserve"> tablicy </w:t>
      </w:r>
      <w:r w:rsidR="002500C5">
        <w:rPr>
          <w:rFonts w:ascii="Cambria" w:hAnsi="Cambria" w:cs="Times New Roman"/>
          <w:sz w:val="18"/>
          <w:szCs w:val="18"/>
        </w:rPr>
        <w:t>ogłoszeń</w:t>
      </w:r>
      <w:r w:rsidR="00E41820">
        <w:rPr>
          <w:rFonts w:ascii="Cambria" w:hAnsi="Cambria" w:cs="Times New Roman"/>
          <w:sz w:val="18"/>
          <w:szCs w:val="18"/>
        </w:rPr>
        <w:t xml:space="preserve">, bądź na </w:t>
      </w:r>
      <w:r w:rsidR="009A26A3">
        <w:rPr>
          <w:rFonts w:ascii="Cambria" w:hAnsi="Cambria" w:cs="Times New Roman"/>
          <w:sz w:val="18"/>
          <w:szCs w:val="18"/>
        </w:rPr>
        <w:t>stronie internetowej</w:t>
      </w:r>
      <w:r w:rsidR="00884BC6" w:rsidRPr="00884BC6">
        <w:t xml:space="preserve"> </w:t>
      </w:r>
      <w:r w:rsidR="00884BC6" w:rsidRPr="00884BC6">
        <w:rPr>
          <w:rFonts w:ascii="Cambria" w:hAnsi="Cambria" w:cs="Times New Roman"/>
          <w:sz w:val="18"/>
          <w:szCs w:val="18"/>
        </w:rPr>
        <w:t xml:space="preserve">Zespole Szkół </w:t>
      </w:r>
      <w:proofErr w:type="spellStart"/>
      <w:r w:rsidR="00884BC6" w:rsidRPr="00884BC6">
        <w:rPr>
          <w:rFonts w:ascii="Cambria" w:hAnsi="Cambria" w:cs="Times New Roman"/>
          <w:sz w:val="18"/>
          <w:szCs w:val="18"/>
        </w:rPr>
        <w:t>Samochdowych</w:t>
      </w:r>
      <w:proofErr w:type="spellEnd"/>
      <w:r w:rsidR="00884BC6" w:rsidRPr="00884BC6">
        <w:rPr>
          <w:rFonts w:ascii="Cambria" w:hAnsi="Cambria" w:cs="Times New Roman"/>
          <w:sz w:val="18"/>
          <w:szCs w:val="18"/>
        </w:rPr>
        <w:t xml:space="preserve"> i Budowlanych w Głogowie</w:t>
      </w:r>
      <w:r w:rsidR="009F404A">
        <w:rPr>
          <w:rFonts w:ascii="Cambria" w:hAnsi="Cambria" w:cs="Times New Roman"/>
          <w:sz w:val="18"/>
          <w:szCs w:val="18"/>
        </w:rPr>
        <w:t xml:space="preserve">. </w:t>
      </w:r>
      <w:r w:rsidR="0007023F" w:rsidRPr="009F404A">
        <w:rPr>
          <w:rFonts w:ascii="Cambria" w:hAnsi="Cambria" w:cs="Times New Roman"/>
          <w:b/>
          <w:sz w:val="18"/>
          <w:szCs w:val="18"/>
        </w:rPr>
        <w:t>Dokumenty rekrutacyjne w przypadku Ucznia/</w:t>
      </w:r>
      <w:r w:rsidR="002500C5" w:rsidRPr="009F404A">
        <w:rPr>
          <w:rFonts w:ascii="Cambria" w:hAnsi="Cambria" w:cs="Times New Roman"/>
          <w:b/>
          <w:sz w:val="18"/>
          <w:szCs w:val="18"/>
        </w:rPr>
        <w:t>Uczennicy</w:t>
      </w:r>
      <w:r w:rsidR="0007023F" w:rsidRPr="009F404A">
        <w:rPr>
          <w:rFonts w:ascii="Cambria" w:hAnsi="Cambria" w:cs="Times New Roman"/>
          <w:b/>
          <w:sz w:val="18"/>
          <w:szCs w:val="18"/>
        </w:rPr>
        <w:t xml:space="preserve"> niepełnoletniego/ej muszą zostać poświadczone podpisem Rodzica/Opiekuna Prawnego</w:t>
      </w:r>
      <w:r w:rsidR="0007023F" w:rsidRPr="009F404A">
        <w:rPr>
          <w:rFonts w:ascii="Cambria" w:hAnsi="Cambria" w:cs="Times New Roman"/>
          <w:sz w:val="18"/>
          <w:szCs w:val="18"/>
        </w:rPr>
        <w:t>.</w:t>
      </w:r>
      <w:r w:rsidR="001B2E64">
        <w:rPr>
          <w:rFonts w:ascii="Cambria" w:hAnsi="Cambria" w:cs="Times New Roman"/>
          <w:sz w:val="18"/>
          <w:szCs w:val="18"/>
        </w:rPr>
        <w:t xml:space="preserve"> </w:t>
      </w:r>
    </w:p>
    <w:p w:rsidR="000B1989" w:rsidRPr="006412B8" w:rsidRDefault="005D6759" w:rsidP="00D030DF">
      <w:pPr>
        <w:pStyle w:val="Bezodstpw"/>
        <w:numPr>
          <w:ilvl w:val="1"/>
          <w:numId w:val="9"/>
        </w:numPr>
        <w:tabs>
          <w:tab w:val="left" w:pos="426"/>
        </w:tabs>
        <w:spacing w:line="360" w:lineRule="auto"/>
        <w:rPr>
          <w:rFonts w:ascii="Cambria" w:hAnsi="Cambria" w:cs="Times New Roman"/>
          <w:b/>
          <w:sz w:val="18"/>
          <w:szCs w:val="18"/>
          <w:u w:val="single"/>
        </w:rPr>
      </w:pPr>
      <w:r w:rsidRPr="006412B8">
        <w:rPr>
          <w:rFonts w:ascii="Cambria" w:hAnsi="Cambria" w:cs="Times New Roman"/>
          <w:b/>
          <w:sz w:val="18"/>
          <w:szCs w:val="18"/>
          <w:u w:val="single"/>
        </w:rPr>
        <w:t xml:space="preserve"> </w:t>
      </w:r>
      <w:r w:rsidR="002500C5" w:rsidRPr="006412B8">
        <w:rPr>
          <w:rFonts w:ascii="Cambria" w:hAnsi="Cambria" w:cs="Times New Roman"/>
          <w:b/>
          <w:sz w:val="18"/>
          <w:szCs w:val="18"/>
          <w:u w:val="single"/>
        </w:rPr>
        <w:t>Dokumenty</w:t>
      </w:r>
      <w:r w:rsidR="00D31262" w:rsidRPr="006412B8">
        <w:rPr>
          <w:rFonts w:ascii="Cambria" w:hAnsi="Cambria" w:cs="Times New Roman"/>
          <w:b/>
          <w:sz w:val="18"/>
          <w:szCs w:val="18"/>
          <w:u w:val="single"/>
        </w:rPr>
        <w:t xml:space="preserve"> rekrutacyjne wymagane od </w:t>
      </w:r>
      <w:r w:rsidR="007C76A2" w:rsidRPr="006412B8">
        <w:rPr>
          <w:rFonts w:ascii="Cambria" w:hAnsi="Cambria" w:cs="Times New Roman"/>
          <w:b/>
          <w:sz w:val="18"/>
          <w:szCs w:val="18"/>
          <w:u w:val="single"/>
        </w:rPr>
        <w:t>Ucznia/U</w:t>
      </w:r>
      <w:r w:rsidR="00D31262" w:rsidRPr="006412B8">
        <w:rPr>
          <w:rFonts w:ascii="Cambria" w:hAnsi="Cambria" w:cs="Times New Roman"/>
          <w:b/>
          <w:sz w:val="18"/>
          <w:szCs w:val="18"/>
          <w:u w:val="single"/>
        </w:rPr>
        <w:t>czennicy</w:t>
      </w:r>
      <w:r w:rsidR="007C76A2" w:rsidRPr="006412B8">
        <w:rPr>
          <w:rFonts w:ascii="Cambria" w:hAnsi="Cambria" w:cs="Times New Roman"/>
          <w:b/>
          <w:sz w:val="18"/>
          <w:szCs w:val="18"/>
          <w:u w:val="single"/>
        </w:rPr>
        <w:t xml:space="preserve">: </w:t>
      </w:r>
    </w:p>
    <w:p w:rsidR="00D40BCF" w:rsidRDefault="002500C5" w:rsidP="009B7EB8">
      <w:pPr>
        <w:pStyle w:val="Bezodstpw"/>
        <w:numPr>
          <w:ilvl w:val="0"/>
          <w:numId w:val="19"/>
        </w:numPr>
        <w:spacing w:beforeLines="60" w:afterLines="60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Formularz</w:t>
      </w:r>
      <w:r w:rsidR="00885753" w:rsidRPr="00B80599">
        <w:rPr>
          <w:rFonts w:ascii="Cambria" w:hAnsi="Cambria" w:cs="Times New Roman"/>
          <w:b/>
          <w:sz w:val="18"/>
          <w:szCs w:val="18"/>
        </w:rPr>
        <w:t xml:space="preserve"> zgłoszeniowy do udziału w Projekcie</w:t>
      </w:r>
      <w:r w:rsidR="00885753" w:rsidRPr="00B80599">
        <w:rPr>
          <w:rFonts w:ascii="Cambria" w:hAnsi="Cambria" w:cs="Times New Roman"/>
          <w:sz w:val="18"/>
          <w:szCs w:val="18"/>
        </w:rPr>
        <w:t xml:space="preserve"> wraz z </w:t>
      </w:r>
      <w:r w:rsidR="00885753" w:rsidRPr="00B80599">
        <w:rPr>
          <w:rFonts w:ascii="Cambria" w:hAnsi="Cambria" w:cs="Times New Roman"/>
          <w:b/>
          <w:sz w:val="18"/>
          <w:szCs w:val="18"/>
        </w:rPr>
        <w:t>oświadczeniem Uczestnika/Uczestniczki Projektu</w:t>
      </w:r>
      <w:r w:rsidR="00FD59A3">
        <w:rPr>
          <w:rFonts w:ascii="Cambria" w:hAnsi="Cambria" w:cs="Times New Roman"/>
          <w:sz w:val="18"/>
          <w:szCs w:val="18"/>
        </w:rPr>
        <w:t xml:space="preserve"> </w:t>
      </w:r>
    </w:p>
    <w:p w:rsidR="00885753" w:rsidRPr="00D40BCF" w:rsidRDefault="002500C5" w:rsidP="009B7EB8">
      <w:pPr>
        <w:pStyle w:val="Bezodstpw"/>
        <w:numPr>
          <w:ilvl w:val="0"/>
          <w:numId w:val="19"/>
        </w:numPr>
        <w:spacing w:beforeLines="60" w:afterLines="60"/>
        <w:rPr>
          <w:rFonts w:ascii="Cambria" w:hAnsi="Cambria" w:cs="Times New Roman"/>
          <w:sz w:val="18"/>
          <w:szCs w:val="18"/>
        </w:rPr>
      </w:pPr>
      <w:r w:rsidRPr="00D40BCF">
        <w:rPr>
          <w:rFonts w:ascii="Cambria" w:hAnsi="Cambria" w:cs="Times New Roman"/>
          <w:b/>
          <w:sz w:val="18"/>
          <w:szCs w:val="18"/>
        </w:rPr>
        <w:t>Deklaracja</w:t>
      </w:r>
      <w:r w:rsidR="00885753" w:rsidRPr="00D40BCF">
        <w:rPr>
          <w:rFonts w:ascii="Cambria" w:hAnsi="Cambria" w:cs="Times New Roman"/>
          <w:b/>
          <w:sz w:val="18"/>
          <w:szCs w:val="18"/>
        </w:rPr>
        <w:t xml:space="preserve"> uczestnictwa w Projekcie</w:t>
      </w:r>
      <w:r w:rsidR="00885753" w:rsidRPr="00D40BCF">
        <w:rPr>
          <w:rFonts w:ascii="Cambria" w:hAnsi="Cambria" w:cs="Times New Roman"/>
          <w:sz w:val="18"/>
          <w:szCs w:val="18"/>
        </w:rPr>
        <w:t xml:space="preserve">  </w:t>
      </w:r>
    </w:p>
    <w:p w:rsidR="00885753" w:rsidRPr="00B80599" w:rsidRDefault="002500C5" w:rsidP="009B7EB8">
      <w:pPr>
        <w:pStyle w:val="Bezodstpw"/>
        <w:numPr>
          <w:ilvl w:val="0"/>
          <w:numId w:val="19"/>
        </w:numPr>
        <w:spacing w:beforeLines="60" w:afterLines="60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Informacja</w:t>
      </w:r>
      <w:r w:rsidR="00885753" w:rsidRPr="00B80599">
        <w:rPr>
          <w:rFonts w:ascii="Cambria" w:hAnsi="Cambria" w:cs="Times New Roman"/>
          <w:b/>
          <w:sz w:val="18"/>
          <w:szCs w:val="18"/>
        </w:rPr>
        <w:t xml:space="preserve"> o Uczestniku/Uczestniczce tj. zakresu danych osobowych Uczestników/Uczestniczek powierzonych do przetwarzania</w:t>
      </w:r>
      <w:r w:rsidR="00885753" w:rsidRPr="00B80599">
        <w:rPr>
          <w:rFonts w:ascii="Cambria" w:hAnsi="Cambria" w:cs="Times New Roman"/>
          <w:sz w:val="18"/>
          <w:szCs w:val="18"/>
        </w:rPr>
        <w:t xml:space="preserve"> </w:t>
      </w:r>
    </w:p>
    <w:p w:rsidR="00D40BCF" w:rsidRPr="00884BC6" w:rsidRDefault="002500C5" w:rsidP="009B7EB8">
      <w:pPr>
        <w:pStyle w:val="Bezodstpw"/>
        <w:numPr>
          <w:ilvl w:val="1"/>
          <w:numId w:val="9"/>
        </w:numPr>
        <w:spacing w:beforeLines="60" w:afterLines="60" w:line="360" w:lineRule="auto"/>
        <w:rPr>
          <w:rFonts w:ascii="Cambria" w:hAnsi="Cambria" w:cs="Times New Roman"/>
          <w:b/>
          <w:sz w:val="18"/>
          <w:szCs w:val="18"/>
          <w:u w:val="single"/>
        </w:rPr>
      </w:pPr>
      <w:r w:rsidRPr="00884BC6">
        <w:rPr>
          <w:rFonts w:ascii="Cambria" w:hAnsi="Cambria" w:cs="Times New Roman"/>
          <w:b/>
          <w:sz w:val="18"/>
          <w:szCs w:val="18"/>
        </w:rPr>
        <w:t>Zgoda</w:t>
      </w:r>
      <w:r w:rsidR="00885753" w:rsidRPr="00884BC6">
        <w:rPr>
          <w:rFonts w:ascii="Cambria" w:hAnsi="Cambria" w:cs="Times New Roman"/>
          <w:b/>
          <w:sz w:val="18"/>
          <w:szCs w:val="18"/>
        </w:rPr>
        <w:t xml:space="preserve"> na prezentację wizerunku</w:t>
      </w:r>
      <w:r w:rsidR="00885753" w:rsidRPr="00884BC6">
        <w:rPr>
          <w:rFonts w:ascii="Cambria" w:hAnsi="Cambria" w:cs="Times New Roman"/>
          <w:sz w:val="18"/>
          <w:szCs w:val="18"/>
        </w:rPr>
        <w:t xml:space="preserve"> </w:t>
      </w:r>
      <w:r w:rsidR="006412B8" w:rsidRPr="00884BC6">
        <w:rPr>
          <w:rFonts w:ascii="Cambria" w:hAnsi="Cambria" w:cs="Times New Roman"/>
          <w:b/>
          <w:sz w:val="18"/>
          <w:szCs w:val="18"/>
          <w:u w:val="single"/>
        </w:rPr>
        <w:t xml:space="preserve"> </w:t>
      </w:r>
      <w:r w:rsidRPr="00884BC6">
        <w:rPr>
          <w:rFonts w:ascii="Cambria" w:hAnsi="Cambria" w:cs="Times New Roman"/>
          <w:b/>
          <w:sz w:val="18"/>
          <w:szCs w:val="18"/>
          <w:u w:val="single"/>
        </w:rPr>
        <w:t>Dokumenty</w:t>
      </w:r>
      <w:r w:rsidR="006412B8" w:rsidRPr="00884BC6">
        <w:rPr>
          <w:rFonts w:ascii="Cambria" w:hAnsi="Cambria" w:cs="Times New Roman"/>
          <w:b/>
          <w:sz w:val="18"/>
          <w:szCs w:val="18"/>
          <w:u w:val="single"/>
        </w:rPr>
        <w:t xml:space="preserve"> rekrutacyjne wymagane od </w:t>
      </w:r>
      <w:r w:rsidR="001B2E64" w:rsidRPr="00884BC6">
        <w:rPr>
          <w:rFonts w:ascii="Cambria" w:hAnsi="Cambria" w:cs="Times New Roman"/>
          <w:b/>
          <w:sz w:val="18"/>
          <w:szCs w:val="18"/>
          <w:u w:val="single"/>
        </w:rPr>
        <w:t>Nauczyciel</w:t>
      </w:r>
      <w:r w:rsidR="006412B8" w:rsidRPr="00884BC6">
        <w:rPr>
          <w:rFonts w:ascii="Cambria" w:hAnsi="Cambria" w:cs="Times New Roman"/>
          <w:b/>
          <w:sz w:val="18"/>
          <w:szCs w:val="18"/>
          <w:u w:val="single"/>
        </w:rPr>
        <w:t>a/</w:t>
      </w:r>
      <w:r w:rsidRPr="00884BC6">
        <w:rPr>
          <w:rFonts w:ascii="Cambria" w:hAnsi="Cambria" w:cs="Times New Roman"/>
          <w:b/>
          <w:sz w:val="18"/>
          <w:szCs w:val="18"/>
          <w:u w:val="single"/>
        </w:rPr>
        <w:t>Nauczycielki</w:t>
      </w:r>
      <w:r w:rsidR="001B2E64" w:rsidRPr="00884BC6">
        <w:rPr>
          <w:rFonts w:ascii="Cambria" w:hAnsi="Cambria" w:cs="Times New Roman"/>
          <w:b/>
          <w:sz w:val="18"/>
          <w:szCs w:val="18"/>
          <w:u w:val="single"/>
        </w:rPr>
        <w:t xml:space="preserve"> </w:t>
      </w:r>
      <w:r w:rsidR="006412B8" w:rsidRPr="00884BC6">
        <w:rPr>
          <w:rFonts w:ascii="Cambria" w:hAnsi="Cambria" w:cs="Times New Roman"/>
          <w:b/>
          <w:sz w:val="18"/>
          <w:szCs w:val="18"/>
          <w:u w:val="single"/>
        </w:rPr>
        <w:t xml:space="preserve"> </w:t>
      </w:r>
    </w:p>
    <w:p w:rsidR="00D40BCF" w:rsidRDefault="00D40BCF" w:rsidP="00D40BCF">
      <w:pPr>
        <w:pStyle w:val="Bezodstpw"/>
        <w:tabs>
          <w:tab w:val="left" w:pos="426"/>
        </w:tabs>
        <w:spacing w:line="360" w:lineRule="auto"/>
        <w:ind w:left="720"/>
        <w:rPr>
          <w:rFonts w:ascii="Cambria" w:hAnsi="Cambria" w:cs="Times New Roman"/>
          <w:b/>
          <w:sz w:val="18"/>
          <w:szCs w:val="18"/>
          <w:u w:val="single"/>
        </w:rPr>
      </w:pPr>
    </w:p>
    <w:p w:rsidR="00D40BCF" w:rsidRPr="00D40BCF" w:rsidRDefault="002500C5" w:rsidP="008B572F">
      <w:pPr>
        <w:pStyle w:val="Bezodstpw"/>
        <w:numPr>
          <w:ilvl w:val="0"/>
          <w:numId w:val="44"/>
        </w:numPr>
        <w:tabs>
          <w:tab w:val="left" w:pos="426"/>
        </w:tabs>
        <w:spacing w:line="360" w:lineRule="auto"/>
        <w:rPr>
          <w:rFonts w:ascii="Cambria" w:hAnsi="Cambria" w:cs="Times New Roman"/>
          <w:b/>
          <w:sz w:val="18"/>
          <w:szCs w:val="18"/>
          <w:u w:val="single"/>
        </w:rPr>
      </w:pPr>
      <w:r w:rsidRPr="00D40BCF">
        <w:rPr>
          <w:rFonts w:ascii="Cambria" w:hAnsi="Cambria" w:cs="Times New Roman"/>
          <w:b/>
          <w:sz w:val="18"/>
          <w:szCs w:val="18"/>
        </w:rPr>
        <w:t>Formularza</w:t>
      </w:r>
      <w:r w:rsidR="00756834" w:rsidRPr="00D40BCF">
        <w:rPr>
          <w:rFonts w:ascii="Cambria" w:hAnsi="Cambria" w:cs="Times New Roman"/>
          <w:b/>
          <w:sz w:val="18"/>
          <w:szCs w:val="18"/>
        </w:rPr>
        <w:t xml:space="preserve"> zgłoszeniowego do udziału w Projekcie</w:t>
      </w:r>
      <w:r w:rsidR="00756834" w:rsidRPr="00D40BCF">
        <w:rPr>
          <w:rFonts w:ascii="Cambria" w:hAnsi="Cambria" w:cs="Times New Roman"/>
          <w:sz w:val="18"/>
          <w:szCs w:val="18"/>
        </w:rPr>
        <w:t xml:space="preserve"> </w:t>
      </w:r>
    </w:p>
    <w:p w:rsidR="00D40BCF" w:rsidRDefault="002500C5" w:rsidP="008B572F">
      <w:pPr>
        <w:pStyle w:val="Bezodstpw"/>
        <w:numPr>
          <w:ilvl w:val="0"/>
          <w:numId w:val="44"/>
        </w:numPr>
        <w:tabs>
          <w:tab w:val="left" w:pos="426"/>
        </w:tabs>
        <w:spacing w:line="360" w:lineRule="auto"/>
        <w:rPr>
          <w:rFonts w:ascii="Cambria" w:hAnsi="Cambria" w:cs="Times New Roman"/>
          <w:b/>
          <w:sz w:val="18"/>
          <w:szCs w:val="18"/>
          <w:u w:val="single"/>
        </w:rPr>
      </w:pPr>
      <w:r w:rsidRPr="00D40BCF">
        <w:rPr>
          <w:rFonts w:ascii="Cambria" w:hAnsi="Cambria" w:cs="Times New Roman"/>
          <w:b/>
          <w:sz w:val="18"/>
          <w:szCs w:val="18"/>
        </w:rPr>
        <w:t>Deklaracji</w:t>
      </w:r>
      <w:r w:rsidR="00756834" w:rsidRPr="00D40BCF">
        <w:rPr>
          <w:rFonts w:ascii="Cambria" w:hAnsi="Cambria" w:cs="Times New Roman"/>
          <w:b/>
          <w:sz w:val="18"/>
          <w:szCs w:val="18"/>
        </w:rPr>
        <w:t xml:space="preserve"> uczestnictwa w Projekcie</w:t>
      </w:r>
      <w:r w:rsidR="00756834" w:rsidRPr="00D40BCF">
        <w:rPr>
          <w:rFonts w:ascii="Cambria" w:hAnsi="Cambria" w:cs="Times New Roman"/>
          <w:sz w:val="18"/>
          <w:szCs w:val="18"/>
        </w:rPr>
        <w:t xml:space="preserve"> </w:t>
      </w:r>
    </w:p>
    <w:p w:rsidR="00D40BCF" w:rsidRDefault="002500C5" w:rsidP="008B572F">
      <w:pPr>
        <w:pStyle w:val="Bezodstpw"/>
        <w:numPr>
          <w:ilvl w:val="0"/>
          <w:numId w:val="44"/>
        </w:numPr>
        <w:tabs>
          <w:tab w:val="left" w:pos="426"/>
        </w:tabs>
        <w:spacing w:line="360" w:lineRule="auto"/>
        <w:rPr>
          <w:rFonts w:ascii="Cambria" w:hAnsi="Cambria" w:cs="Times New Roman"/>
          <w:b/>
          <w:sz w:val="18"/>
          <w:szCs w:val="18"/>
          <w:u w:val="single"/>
        </w:rPr>
      </w:pPr>
      <w:r w:rsidRPr="00D40BCF">
        <w:rPr>
          <w:rFonts w:ascii="Cambria" w:hAnsi="Cambria" w:cs="Times New Roman"/>
          <w:b/>
          <w:sz w:val="18"/>
          <w:szCs w:val="18"/>
        </w:rPr>
        <w:t>Informacji</w:t>
      </w:r>
      <w:r w:rsidR="00756834" w:rsidRPr="00D40BCF">
        <w:rPr>
          <w:rFonts w:ascii="Cambria" w:hAnsi="Cambria" w:cs="Times New Roman"/>
          <w:b/>
          <w:sz w:val="18"/>
          <w:szCs w:val="18"/>
        </w:rPr>
        <w:t xml:space="preserve"> o Uczestniku/Uczestniczce tj. zakresu danych osobowych Uczestników/Uczestniczek powierzonych do przetwarzania</w:t>
      </w:r>
      <w:r w:rsidR="00756834" w:rsidRPr="00D40BCF">
        <w:rPr>
          <w:rFonts w:ascii="Cambria" w:hAnsi="Cambria" w:cs="Times New Roman"/>
          <w:sz w:val="18"/>
          <w:szCs w:val="18"/>
        </w:rPr>
        <w:t xml:space="preserve"> </w:t>
      </w:r>
    </w:p>
    <w:p w:rsidR="008D298D" w:rsidRPr="00884BC6" w:rsidRDefault="002500C5" w:rsidP="00817888">
      <w:pPr>
        <w:pStyle w:val="Bezodstpw"/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884BC6">
        <w:rPr>
          <w:rFonts w:ascii="Cambria" w:hAnsi="Cambria" w:cs="Times New Roman"/>
          <w:b/>
          <w:sz w:val="18"/>
          <w:szCs w:val="18"/>
        </w:rPr>
        <w:t>Zgody</w:t>
      </w:r>
      <w:r w:rsidR="00756834" w:rsidRPr="00884BC6">
        <w:rPr>
          <w:rFonts w:ascii="Cambria" w:hAnsi="Cambria" w:cs="Times New Roman"/>
          <w:b/>
          <w:sz w:val="18"/>
          <w:szCs w:val="18"/>
        </w:rPr>
        <w:t xml:space="preserve"> na prezentację wizerunku</w:t>
      </w:r>
      <w:r w:rsidR="00756834" w:rsidRPr="00884BC6">
        <w:rPr>
          <w:rFonts w:ascii="Cambria" w:hAnsi="Cambria" w:cs="Times New Roman"/>
          <w:sz w:val="18"/>
          <w:szCs w:val="18"/>
        </w:rPr>
        <w:t xml:space="preserve"> </w:t>
      </w:r>
    </w:p>
    <w:p w:rsidR="00E41820" w:rsidRPr="00AB7F88" w:rsidRDefault="00DE40A1" w:rsidP="009B7EB8">
      <w:pPr>
        <w:pStyle w:val="Bezodstpw"/>
        <w:spacing w:beforeLines="60" w:afterLines="6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12" o:spid="_x0000_s1031" style="position:absolute;left:0;text-align:left;margin-left:-20.85pt;margin-top:3.35pt;width:522.2pt;height:34.8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" fillcolor="#f2f2f2 [3052]" strokecolor="#7f7f7f [1612]" strokeweight="1.5pt"/>
        </w:pict>
      </w:r>
      <w:r w:rsidR="00770B77" w:rsidRPr="00AB7F88">
        <w:rPr>
          <w:rFonts w:ascii="Cambria" w:hAnsi="Cambria" w:cs="Times New Roman"/>
          <w:b/>
          <w:sz w:val="18"/>
          <w:szCs w:val="18"/>
        </w:rPr>
        <w:t>W przypadku pozytywnej weryfikacji dokumentów przez Komisję Rekrutacyjną,</w:t>
      </w:r>
      <w:r w:rsidR="00D40BCF" w:rsidRPr="00AB7F88">
        <w:rPr>
          <w:rFonts w:ascii="Cambria" w:hAnsi="Cambria" w:cs="Times New Roman"/>
          <w:b/>
          <w:sz w:val="18"/>
          <w:szCs w:val="18"/>
        </w:rPr>
        <w:t xml:space="preserve"> pod względem</w:t>
      </w:r>
      <w:r w:rsidR="00E41820" w:rsidRPr="00AB7F88">
        <w:rPr>
          <w:rFonts w:ascii="Cambria" w:hAnsi="Cambria" w:cs="Times New Roman"/>
          <w:b/>
          <w:sz w:val="18"/>
          <w:szCs w:val="18"/>
        </w:rPr>
        <w:t xml:space="preserve"> spełnienia kryterium dostępowego oraz pod względem formalnym, </w:t>
      </w:r>
      <w:r w:rsidR="002500C5" w:rsidRPr="00AB7F88">
        <w:rPr>
          <w:rFonts w:ascii="Cambria" w:hAnsi="Cambria" w:cs="Times New Roman"/>
          <w:b/>
          <w:sz w:val="18"/>
          <w:szCs w:val="18"/>
        </w:rPr>
        <w:t>następuje</w:t>
      </w:r>
      <w:r w:rsidR="00E41820" w:rsidRPr="00AB7F88">
        <w:rPr>
          <w:rFonts w:ascii="Cambria" w:hAnsi="Cambria" w:cs="Times New Roman"/>
          <w:b/>
          <w:sz w:val="18"/>
          <w:szCs w:val="18"/>
        </w:rPr>
        <w:t xml:space="preserve"> II </w:t>
      </w:r>
      <w:r w:rsidR="002500C5" w:rsidRPr="00AB7F88">
        <w:rPr>
          <w:rFonts w:ascii="Cambria" w:hAnsi="Cambria" w:cs="Times New Roman"/>
          <w:b/>
          <w:sz w:val="18"/>
          <w:szCs w:val="18"/>
        </w:rPr>
        <w:t>etap</w:t>
      </w:r>
      <w:r w:rsidR="00E41820" w:rsidRPr="00AB7F88">
        <w:rPr>
          <w:rFonts w:ascii="Cambria" w:hAnsi="Cambria" w:cs="Times New Roman"/>
          <w:b/>
          <w:sz w:val="18"/>
          <w:szCs w:val="18"/>
        </w:rPr>
        <w:t xml:space="preserve"> rekrutacji, która jest szczegółowo opisana w pkt 2.</w:t>
      </w:r>
    </w:p>
    <w:p w:rsidR="00E41820" w:rsidRDefault="00E41820" w:rsidP="006A5F09">
      <w:pPr>
        <w:pStyle w:val="Bezodstpw"/>
        <w:spacing w:line="360" w:lineRule="auto"/>
        <w:rPr>
          <w:rFonts w:ascii="Cambria" w:hAnsi="Cambria" w:cs="Times New Roman"/>
          <w:b/>
          <w:bCs/>
          <w:sz w:val="18"/>
          <w:szCs w:val="18"/>
        </w:rPr>
      </w:pPr>
    </w:p>
    <w:p w:rsidR="00BC6311" w:rsidRPr="00BC6311" w:rsidRDefault="00E41820" w:rsidP="007A79CE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AB7F88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lastRenderedPageBreak/>
        <w:t>II ETAP REKRUTACJI</w:t>
      </w:r>
      <w:r>
        <w:rPr>
          <w:rFonts w:ascii="Cambria" w:hAnsi="Cambria" w:cs="Times New Roman"/>
          <w:b/>
          <w:bCs/>
          <w:sz w:val="18"/>
          <w:szCs w:val="18"/>
        </w:rPr>
        <w:t xml:space="preserve">- </w:t>
      </w:r>
      <w:r>
        <w:rPr>
          <w:rFonts w:ascii="Cambria" w:hAnsi="Cambria" w:cs="Times New Roman"/>
          <w:bCs/>
          <w:sz w:val="18"/>
          <w:szCs w:val="18"/>
        </w:rPr>
        <w:t>jest to wnikliwa analiza</w:t>
      </w:r>
      <w:r w:rsidR="004724B3">
        <w:rPr>
          <w:rFonts w:ascii="Cambria" w:hAnsi="Cambria" w:cs="Times New Roman"/>
          <w:bCs/>
          <w:sz w:val="18"/>
          <w:szCs w:val="18"/>
        </w:rPr>
        <w:t xml:space="preserve"> formu</w:t>
      </w:r>
      <w:r>
        <w:rPr>
          <w:rFonts w:ascii="Cambria" w:hAnsi="Cambria" w:cs="Times New Roman"/>
          <w:bCs/>
          <w:sz w:val="18"/>
          <w:szCs w:val="18"/>
        </w:rPr>
        <w:t>l</w:t>
      </w:r>
      <w:r w:rsidR="004724B3">
        <w:rPr>
          <w:rFonts w:ascii="Cambria" w:hAnsi="Cambria" w:cs="Times New Roman"/>
          <w:bCs/>
          <w:sz w:val="18"/>
          <w:szCs w:val="18"/>
        </w:rPr>
        <w:t>a</w:t>
      </w:r>
      <w:r>
        <w:rPr>
          <w:rFonts w:ascii="Cambria" w:hAnsi="Cambria" w:cs="Times New Roman"/>
          <w:bCs/>
          <w:sz w:val="18"/>
          <w:szCs w:val="18"/>
        </w:rPr>
        <w:t>rzy rekrutacyjnych złożonych przez Uczestników/Uczestn</w:t>
      </w:r>
      <w:r w:rsidR="00017DB2">
        <w:rPr>
          <w:rFonts w:ascii="Cambria" w:hAnsi="Cambria" w:cs="Times New Roman"/>
          <w:bCs/>
          <w:sz w:val="18"/>
          <w:szCs w:val="18"/>
        </w:rPr>
        <w:t>iczki do Projektu.</w:t>
      </w:r>
      <w:r w:rsidRPr="00017DB2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="004724B3">
        <w:rPr>
          <w:rFonts w:ascii="Cambria" w:hAnsi="Cambria" w:cs="Times New Roman"/>
          <w:bCs/>
          <w:sz w:val="18"/>
          <w:szCs w:val="18"/>
        </w:rPr>
        <w:t>Zespół Rekrutacyjny</w:t>
      </w:r>
      <w:r w:rsidRPr="00017DB2">
        <w:rPr>
          <w:rFonts w:ascii="Cambria" w:hAnsi="Cambria" w:cs="Times New Roman"/>
          <w:bCs/>
          <w:sz w:val="18"/>
          <w:szCs w:val="18"/>
        </w:rPr>
        <w:t xml:space="preserve"> przedstawi swoją opinię o danym Uczestniku/Uczestniczce pod względem jego zdolności, umiejętności, posiadanej wiedzy, </w:t>
      </w:r>
      <w:r w:rsidR="00385606" w:rsidRPr="00017DB2">
        <w:rPr>
          <w:rFonts w:ascii="Cambria" w:hAnsi="Cambria"/>
          <w:sz w:val="18"/>
          <w:szCs w:val="18"/>
        </w:rPr>
        <w:t>potrzeb oraz </w:t>
      </w:r>
      <w:r w:rsidR="00D40BCF" w:rsidRPr="00017DB2">
        <w:rPr>
          <w:rFonts w:ascii="Cambria" w:hAnsi="Cambria"/>
          <w:sz w:val="18"/>
          <w:szCs w:val="18"/>
        </w:rPr>
        <w:t xml:space="preserve">możliwości </w:t>
      </w:r>
      <w:r w:rsidRPr="00017DB2">
        <w:rPr>
          <w:rFonts w:ascii="Cambria" w:hAnsi="Cambria"/>
          <w:sz w:val="18"/>
          <w:szCs w:val="18"/>
        </w:rPr>
        <w:t xml:space="preserve">psychofizycznych. </w:t>
      </w:r>
      <w:r w:rsidR="00385606" w:rsidRPr="00017DB2">
        <w:rPr>
          <w:rFonts w:ascii="Cambria" w:hAnsi="Cambria"/>
          <w:sz w:val="18"/>
          <w:szCs w:val="18"/>
        </w:rPr>
        <w:t>Na podstawie zebranych informacji Uczestnik/Uczestniczka zostanie przydzielon</w:t>
      </w:r>
      <w:r w:rsidR="003C292E">
        <w:rPr>
          <w:rFonts w:ascii="Cambria" w:hAnsi="Cambria"/>
          <w:sz w:val="18"/>
          <w:szCs w:val="18"/>
        </w:rPr>
        <w:t>y/</w:t>
      </w:r>
      <w:r w:rsidR="00385606" w:rsidRPr="00017DB2">
        <w:rPr>
          <w:rFonts w:ascii="Cambria" w:hAnsi="Cambria"/>
          <w:sz w:val="18"/>
          <w:szCs w:val="18"/>
        </w:rPr>
        <w:t xml:space="preserve">a do określonej formy wsparcia. </w:t>
      </w:r>
    </w:p>
    <w:p w:rsidR="00BC6311" w:rsidRDefault="00BC6311" w:rsidP="00BC6311">
      <w:pPr>
        <w:pStyle w:val="Bezodstpw"/>
        <w:spacing w:line="360" w:lineRule="auto"/>
        <w:ind w:left="360"/>
        <w:jc w:val="both"/>
        <w:rPr>
          <w:rFonts w:ascii="Cambria" w:hAnsi="Cambria" w:cs="Times New Roman"/>
          <w:b/>
          <w:bCs/>
          <w:sz w:val="18"/>
          <w:szCs w:val="18"/>
        </w:rPr>
      </w:pPr>
    </w:p>
    <w:p w:rsidR="00CC1172" w:rsidRDefault="00BC6311" w:rsidP="00032338">
      <w:pPr>
        <w:pStyle w:val="Bezodstpw"/>
        <w:spacing w:line="360" w:lineRule="auto"/>
        <w:ind w:left="360"/>
        <w:jc w:val="both"/>
        <w:rPr>
          <w:rFonts w:ascii="Cambria" w:hAnsi="Cambria"/>
          <w:b/>
          <w:color w:val="FF0000"/>
          <w:sz w:val="18"/>
          <w:szCs w:val="18"/>
        </w:rPr>
      </w:pPr>
      <w:r w:rsidRPr="005054DB">
        <w:rPr>
          <w:rFonts w:ascii="Cambria" w:hAnsi="Cambria" w:cs="Times New Roman"/>
          <w:b/>
          <w:bCs/>
          <w:color w:val="FF0000"/>
          <w:sz w:val="18"/>
          <w:szCs w:val="18"/>
        </w:rPr>
        <w:t xml:space="preserve">Wszelkie </w:t>
      </w:r>
      <w:r w:rsidRPr="005054DB">
        <w:rPr>
          <w:rFonts w:ascii="Cambria" w:hAnsi="Cambria"/>
          <w:b/>
          <w:color w:val="FF0000"/>
          <w:sz w:val="18"/>
          <w:szCs w:val="18"/>
        </w:rPr>
        <w:t>o</w:t>
      </w:r>
      <w:r w:rsidR="00AB7F88" w:rsidRPr="005054DB">
        <w:rPr>
          <w:rFonts w:ascii="Cambria" w:hAnsi="Cambria"/>
          <w:b/>
          <w:color w:val="FF0000"/>
          <w:sz w:val="18"/>
          <w:szCs w:val="18"/>
        </w:rPr>
        <w:t>pinie</w:t>
      </w:r>
      <w:r w:rsidR="00A72CCE" w:rsidRPr="005054DB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5054DB">
        <w:rPr>
          <w:rFonts w:ascii="Cambria" w:hAnsi="Cambria"/>
          <w:b/>
          <w:color w:val="FF0000"/>
          <w:sz w:val="18"/>
          <w:szCs w:val="18"/>
        </w:rPr>
        <w:t xml:space="preserve">a także oceny predyspozycji </w:t>
      </w:r>
      <w:r w:rsidR="002500C5" w:rsidRPr="005054DB">
        <w:rPr>
          <w:rFonts w:ascii="Cambria" w:hAnsi="Cambria"/>
          <w:b/>
          <w:color w:val="FF0000"/>
          <w:sz w:val="18"/>
          <w:szCs w:val="18"/>
        </w:rPr>
        <w:t>zawodowych, o których</w:t>
      </w:r>
      <w:r w:rsidRPr="005054DB">
        <w:rPr>
          <w:rFonts w:ascii="Cambria" w:hAnsi="Cambria"/>
          <w:b/>
          <w:color w:val="FF0000"/>
          <w:sz w:val="18"/>
          <w:szCs w:val="18"/>
        </w:rPr>
        <w:t xml:space="preserve"> mowa </w:t>
      </w:r>
      <w:r w:rsidR="002500C5" w:rsidRPr="005054DB">
        <w:rPr>
          <w:rFonts w:ascii="Cambria" w:hAnsi="Cambria"/>
          <w:b/>
          <w:color w:val="FF0000"/>
          <w:sz w:val="18"/>
          <w:szCs w:val="18"/>
        </w:rPr>
        <w:t>poniżej, dotyczące</w:t>
      </w:r>
      <w:r w:rsidR="00A72CCE" w:rsidRPr="005054DB">
        <w:rPr>
          <w:rFonts w:ascii="Cambria" w:hAnsi="Cambria"/>
          <w:b/>
          <w:color w:val="FF0000"/>
          <w:sz w:val="18"/>
          <w:szCs w:val="18"/>
        </w:rPr>
        <w:t xml:space="preserve"> Uczniów/Uczennic oraz Nauczycieli/Nauczycielek</w:t>
      </w:r>
      <w:r w:rsidR="00AB7F88" w:rsidRPr="005054DB">
        <w:rPr>
          <w:rFonts w:ascii="Cambria" w:hAnsi="Cambria"/>
          <w:b/>
          <w:color w:val="FF0000"/>
          <w:sz w:val="18"/>
          <w:szCs w:val="18"/>
        </w:rPr>
        <w:t xml:space="preserve"> muszą zostać wystawione nie później niż 7 dni od podpisania protokołu I etapu rekrutacji. </w:t>
      </w:r>
    </w:p>
    <w:p w:rsidR="00032338" w:rsidRPr="00032338" w:rsidRDefault="00032338" w:rsidP="00032338">
      <w:pPr>
        <w:pStyle w:val="Bezodstpw"/>
        <w:spacing w:line="360" w:lineRule="auto"/>
        <w:ind w:left="360"/>
        <w:jc w:val="both"/>
        <w:rPr>
          <w:rFonts w:ascii="Cambria" w:hAnsi="Cambria"/>
          <w:b/>
          <w:color w:val="FF0000"/>
          <w:sz w:val="18"/>
          <w:szCs w:val="18"/>
        </w:rPr>
      </w:pPr>
    </w:p>
    <w:p w:rsidR="00E07D48" w:rsidRPr="00295FB9" w:rsidRDefault="00CC1172" w:rsidP="00E07D48">
      <w:pPr>
        <w:pStyle w:val="Bezodstpw"/>
        <w:spacing w:line="360" w:lineRule="auto"/>
        <w:ind w:left="360"/>
        <w:jc w:val="both"/>
        <w:rPr>
          <w:rFonts w:ascii="Cambria" w:hAnsi="Cambria" w:cs="Times New Roman"/>
          <w:bCs/>
          <w:sz w:val="18"/>
          <w:szCs w:val="18"/>
          <w:u w:val="single"/>
        </w:rPr>
      </w:pPr>
      <w:r w:rsidRPr="00295FB9">
        <w:rPr>
          <w:rFonts w:ascii="Cambria" w:hAnsi="Cambria" w:cs="Times New Roman"/>
          <w:bCs/>
          <w:sz w:val="18"/>
          <w:szCs w:val="18"/>
          <w:u w:val="single"/>
        </w:rPr>
        <w:t>W</w:t>
      </w:r>
      <w:r w:rsidR="00295FB9" w:rsidRPr="00295FB9">
        <w:rPr>
          <w:rFonts w:ascii="Cambria" w:hAnsi="Cambria" w:cs="Times New Roman"/>
          <w:bCs/>
          <w:sz w:val="18"/>
          <w:szCs w:val="18"/>
          <w:u w:val="single"/>
        </w:rPr>
        <w:t xml:space="preserve"> II</w:t>
      </w:r>
      <w:r w:rsidRPr="00295FB9">
        <w:rPr>
          <w:rFonts w:ascii="Cambria" w:hAnsi="Cambria" w:cs="Times New Roman"/>
          <w:bCs/>
          <w:sz w:val="18"/>
          <w:szCs w:val="18"/>
          <w:u w:val="single"/>
        </w:rPr>
        <w:t xml:space="preserve"> etapie brane</w:t>
      </w:r>
      <w:r w:rsidR="006B5005" w:rsidRPr="00295FB9">
        <w:rPr>
          <w:rFonts w:ascii="Cambria" w:hAnsi="Cambria" w:cs="Times New Roman"/>
          <w:bCs/>
          <w:sz w:val="18"/>
          <w:szCs w:val="18"/>
          <w:u w:val="single"/>
        </w:rPr>
        <w:t xml:space="preserve"> będą pod</w:t>
      </w:r>
      <w:r w:rsidRPr="00295FB9">
        <w:rPr>
          <w:rFonts w:ascii="Cambria" w:hAnsi="Cambria" w:cs="Times New Roman"/>
          <w:bCs/>
          <w:sz w:val="18"/>
          <w:szCs w:val="18"/>
          <w:u w:val="single"/>
        </w:rPr>
        <w:t xml:space="preserve"> uwagę następuj</w:t>
      </w:r>
      <w:r w:rsidR="00D40A1C" w:rsidRPr="00295FB9">
        <w:rPr>
          <w:rFonts w:ascii="Cambria" w:hAnsi="Cambria" w:cs="Times New Roman"/>
          <w:bCs/>
          <w:sz w:val="18"/>
          <w:szCs w:val="18"/>
          <w:u w:val="single"/>
        </w:rPr>
        <w:t>ą</w:t>
      </w:r>
      <w:r w:rsidRPr="00295FB9">
        <w:rPr>
          <w:rFonts w:ascii="Cambria" w:hAnsi="Cambria" w:cs="Times New Roman"/>
          <w:bCs/>
          <w:sz w:val="18"/>
          <w:szCs w:val="18"/>
          <w:u w:val="single"/>
        </w:rPr>
        <w:t xml:space="preserve">ce kryteria pomocnicze. Muszą one zostać spełnione przez wszystkich Uczestników/Uczestniczki. </w:t>
      </w:r>
      <w:r w:rsidR="0025451F" w:rsidRPr="00295FB9">
        <w:rPr>
          <w:rFonts w:ascii="Cambria" w:hAnsi="Cambria" w:cs="Times New Roman"/>
          <w:bCs/>
          <w:sz w:val="18"/>
          <w:szCs w:val="18"/>
          <w:u w:val="single"/>
        </w:rPr>
        <w:t>Będą one decydować o zakwalifikowaniu Uczestnika/Uczestniczki na daną formę wsparcia.</w:t>
      </w:r>
    </w:p>
    <w:p w:rsidR="00E07D48" w:rsidRPr="00295FB9" w:rsidRDefault="00E07D48" w:rsidP="00E07D48">
      <w:pPr>
        <w:pStyle w:val="Bezodstpw"/>
        <w:spacing w:line="360" w:lineRule="auto"/>
        <w:ind w:left="360"/>
        <w:jc w:val="both"/>
        <w:rPr>
          <w:rFonts w:ascii="Cambria" w:hAnsi="Cambria" w:cs="Times New Roman"/>
          <w:b/>
          <w:bCs/>
          <w:sz w:val="18"/>
          <w:szCs w:val="18"/>
          <w:u w:val="single"/>
        </w:rPr>
      </w:pPr>
    </w:p>
    <w:p w:rsidR="00D40A1C" w:rsidRDefault="006B5005" w:rsidP="00185149">
      <w:pPr>
        <w:pStyle w:val="Bezodstpw"/>
        <w:spacing w:line="360" w:lineRule="auto"/>
        <w:ind w:left="360"/>
        <w:jc w:val="both"/>
        <w:rPr>
          <w:rFonts w:ascii="Cambria" w:hAnsi="Cambria" w:cs="Times New Roman"/>
          <w:b/>
          <w:bCs/>
          <w:color w:val="FF0000"/>
          <w:sz w:val="18"/>
          <w:szCs w:val="18"/>
        </w:rPr>
      </w:pPr>
      <w:r w:rsidRPr="006B5005">
        <w:rPr>
          <w:rFonts w:ascii="Cambria" w:hAnsi="Cambria" w:cs="Times New Roman"/>
          <w:b/>
          <w:bCs/>
          <w:color w:val="FF0000"/>
          <w:sz w:val="18"/>
          <w:szCs w:val="18"/>
        </w:rPr>
        <w:t>W PRZYPADKU UCZNIÓW/UCZENNIC</w:t>
      </w:r>
    </w:p>
    <w:p w:rsidR="00185149" w:rsidRDefault="007008F5" w:rsidP="007008F5">
      <w:pPr>
        <w:pStyle w:val="Bezodstpw"/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  <w:r w:rsidRPr="007008F5">
        <w:rPr>
          <w:rFonts w:ascii="Cambria" w:hAnsi="Cambria" w:cs="Times New Roman"/>
          <w:b/>
          <w:bCs/>
          <w:color w:val="000000" w:themeColor="text1"/>
          <w:sz w:val="18"/>
          <w:szCs w:val="18"/>
        </w:rPr>
        <w:t xml:space="preserve">        </w:t>
      </w:r>
      <w:r w:rsidR="00FE2CF3" w:rsidRPr="00185149"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KRYTERIUM POMOCNICZE</w:t>
      </w:r>
    </w:p>
    <w:p w:rsidR="00185149" w:rsidRPr="00185149" w:rsidRDefault="00185149" w:rsidP="00185149">
      <w:pPr>
        <w:pStyle w:val="Bezodstpw"/>
        <w:spacing w:line="360" w:lineRule="auto"/>
        <w:ind w:left="360"/>
        <w:jc w:val="both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</w:p>
    <w:p w:rsidR="00E07D48" w:rsidRPr="00E07D48" w:rsidRDefault="002500C5" w:rsidP="00E07D48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E07D48">
        <w:rPr>
          <w:rFonts w:ascii="Cambria" w:hAnsi="Cambria" w:cs="Times New Roman"/>
          <w:b/>
          <w:sz w:val="18"/>
          <w:szCs w:val="18"/>
        </w:rPr>
        <w:t>Wyniki</w:t>
      </w:r>
      <w:r w:rsidR="00385606" w:rsidRPr="00E07D48">
        <w:rPr>
          <w:rFonts w:ascii="Cambria" w:hAnsi="Cambria" w:cs="Times New Roman"/>
          <w:b/>
          <w:sz w:val="18"/>
          <w:szCs w:val="18"/>
        </w:rPr>
        <w:t xml:space="preserve"> oceny predyspozycji zawodowych dla wszystkich form </w:t>
      </w:r>
      <w:r w:rsidRPr="00E07D48">
        <w:rPr>
          <w:rFonts w:ascii="Cambria" w:hAnsi="Cambria" w:cs="Times New Roman"/>
          <w:b/>
          <w:sz w:val="18"/>
          <w:szCs w:val="18"/>
        </w:rPr>
        <w:t>wsparcia obowiązkowe</w:t>
      </w:r>
      <w:r w:rsidR="00385606" w:rsidRPr="00E07D48">
        <w:rPr>
          <w:rFonts w:ascii="Cambria" w:hAnsi="Cambria" w:cs="Times New Roman"/>
          <w:b/>
          <w:sz w:val="18"/>
          <w:szCs w:val="18"/>
        </w:rPr>
        <w:t xml:space="preserve"> dla wszystkich Uczniów/Uczennic Projektu</w:t>
      </w:r>
      <w:r w:rsidR="00E07D48">
        <w:rPr>
          <w:rFonts w:ascii="Cambria" w:hAnsi="Cambria" w:cs="Times New Roman"/>
          <w:b/>
          <w:sz w:val="18"/>
          <w:szCs w:val="18"/>
        </w:rPr>
        <w:t xml:space="preserve"> </w:t>
      </w:r>
      <w:r w:rsidR="00E07D48">
        <w:rPr>
          <w:rFonts w:ascii="Cambria" w:hAnsi="Cambria" w:cs="Times New Roman"/>
          <w:sz w:val="18"/>
          <w:szCs w:val="18"/>
        </w:rPr>
        <w:t>(ocena</w:t>
      </w:r>
      <w:r w:rsidR="00A728A0" w:rsidRPr="00E07D48">
        <w:rPr>
          <w:rFonts w:ascii="Cambria" w:hAnsi="Cambria" w:cs="Times New Roman"/>
          <w:sz w:val="18"/>
          <w:szCs w:val="18"/>
        </w:rPr>
        <w:t xml:space="preserve"> </w:t>
      </w:r>
      <w:r w:rsidR="00E07D48">
        <w:rPr>
          <w:rFonts w:ascii="Cambria" w:hAnsi="Cambria" w:cs="Times New Roman"/>
          <w:sz w:val="18"/>
          <w:szCs w:val="18"/>
        </w:rPr>
        <w:t>z wybranego przedmiotu zawodo</w:t>
      </w:r>
      <w:r w:rsidR="00FB77F1">
        <w:rPr>
          <w:rFonts w:ascii="Cambria" w:hAnsi="Cambria" w:cs="Times New Roman"/>
          <w:sz w:val="18"/>
          <w:szCs w:val="18"/>
        </w:rPr>
        <w:t>wego uzys</w:t>
      </w:r>
      <w:r w:rsidR="00D40A1C">
        <w:rPr>
          <w:rFonts w:ascii="Cambria" w:hAnsi="Cambria" w:cs="Times New Roman"/>
          <w:sz w:val="18"/>
          <w:szCs w:val="18"/>
        </w:rPr>
        <w:t>kana na I pół</w:t>
      </w:r>
      <w:r w:rsidR="00FB77F1">
        <w:rPr>
          <w:rFonts w:ascii="Cambria" w:hAnsi="Cambria" w:cs="Times New Roman"/>
          <w:sz w:val="18"/>
          <w:szCs w:val="18"/>
        </w:rPr>
        <w:t>rocze lub </w:t>
      </w:r>
      <w:r w:rsidR="00E07D48">
        <w:rPr>
          <w:rFonts w:ascii="Cambria" w:hAnsi="Cambria" w:cs="Times New Roman"/>
          <w:sz w:val="18"/>
          <w:szCs w:val="18"/>
        </w:rPr>
        <w:t xml:space="preserve">koniec roku </w:t>
      </w:r>
      <w:r>
        <w:rPr>
          <w:rFonts w:ascii="Cambria" w:hAnsi="Cambria" w:cs="Times New Roman"/>
          <w:sz w:val="18"/>
          <w:szCs w:val="18"/>
        </w:rPr>
        <w:t>szkolonego</w:t>
      </w:r>
      <w:r w:rsidR="00E07D48">
        <w:rPr>
          <w:rFonts w:ascii="Cambria" w:hAnsi="Cambria" w:cs="Times New Roman"/>
          <w:sz w:val="18"/>
          <w:szCs w:val="18"/>
        </w:rPr>
        <w:t xml:space="preserve">- w zależności od terminu rekrutacji). </w:t>
      </w:r>
    </w:p>
    <w:p w:rsidR="00E07D48" w:rsidRDefault="001A4142" w:rsidP="00E07D48">
      <w:pPr>
        <w:pStyle w:val="Bezodstpw"/>
        <w:spacing w:line="360" w:lineRule="auto"/>
        <w:ind w:left="1440"/>
        <w:jc w:val="both"/>
        <w:rPr>
          <w:rFonts w:ascii="Cambria" w:hAnsi="Cambria" w:cs="Times New Roman"/>
          <w:b/>
          <w:sz w:val="18"/>
          <w:szCs w:val="18"/>
          <w:u w:val="single"/>
        </w:rPr>
      </w:pPr>
      <w:r w:rsidRPr="001A4142">
        <w:rPr>
          <w:rFonts w:ascii="Cambria" w:hAnsi="Cambria" w:cs="Times New Roman"/>
          <w:b/>
          <w:sz w:val="18"/>
          <w:szCs w:val="18"/>
          <w:u w:val="single"/>
        </w:rPr>
        <w:t xml:space="preserve">Kryterium </w:t>
      </w:r>
      <w:r w:rsidR="002500C5" w:rsidRPr="001A4142">
        <w:rPr>
          <w:rFonts w:ascii="Cambria" w:hAnsi="Cambria" w:cs="Times New Roman"/>
          <w:b/>
          <w:sz w:val="18"/>
          <w:szCs w:val="18"/>
          <w:u w:val="single"/>
        </w:rPr>
        <w:t>będzie</w:t>
      </w:r>
      <w:r w:rsidRPr="001A4142">
        <w:rPr>
          <w:rFonts w:ascii="Cambria" w:hAnsi="Cambria" w:cs="Times New Roman"/>
          <w:b/>
          <w:sz w:val="18"/>
          <w:szCs w:val="18"/>
          <w:u w:val="single"/>
        </w:rPr>
        <w:t xml:space="preserve"> punktowane następująco: </w:t>
      </w:r>
    </w:p>
    <w:p w:rsidR="000E7931" w:rsidRPr="001A4142" w:rsidRDefault="000E7931" w:rsidP="00E07D48">
      <w:pPr>
        <w:pStyle w:val="Bezodstpw"/>
        <w:spacing w:line="360" w:lineRule="auto"/>
        <w:ind w:left="1440"/>
        <w:jc w:val="both"/>
        <w:rPr>
          <w:rFonts w:ascii="Cambria" w:hAnsi="Cambria" w:cs="Times New Roman"/>
          <w:b/>
          <w:sz w:val="18"/>
          <w:szCs w:val="18"/>
          <w:u w:val="single"/>
        </w:rPr>
      </w:pPr>
    </w:p>
    <w:tbl>
      <w:tblPr>
        <w:tblW w:w="3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1360"/>
      </w:tblGrid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celująca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pkt</w:t>
            </w:r>
          </w:p>
        </w:tc>
      </w:tr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bardzo dobra</w:t>
            </w:r>
          </w:p>
        </w:tc>
        <w:tc>
          <w:tcPr>
            <w:tcW w:w="1360" w:type="dxa"/>
            <w:vMerge/>
            <w:vAlign w:val="center"/>
            <w:hideMark/>
          </w:tcPr>
          <w:p w:rsidR="00CD68F7" w:rsidRPr="00CD68F7" w:rsidRDefault="00CD68F7" w:rsidP="00CD68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dobra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D68F7" w:rsidRPr="00CD68F7" w:rsidRDefault="00CD68F7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pkt</w:t>
            </w:r>
          </w:p>
        </w:tc>
      </w:tr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dostateczna</w:t>
            </w:r>
          </w:p>
        </w:tc>
        <w:tc>
          <w:tcPr>
            <w:tcW w:w="1360" w:type="dxa"/>
            <w:vMerge/>
            <w:vAlign w:val="center"/>
            <w:hideMark/>
          </w:tcPr>
          <w:p w:rsidR="00CD68F7" w:rsidRPr="00CD68F7" w:rsidRDefault="00CD68F7" w:rsidP="00CD68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dopuszczająca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D68F7" w:rsidRPr="00CD68F7" w:rsidRDefault="00CD68F7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pkt</w:t>
            </w:r>
          </w:p>
        </w:tc>
      </w:tr>
      <w:tr w:rsidR="00CD68F7" w:rsidRPr="00CD68F7" w:rsidTr="00501F7F">
        <w:trPr>
          <w:trHeight w:val="300"/>
          <w:jc w:val="center"/>
        </w:trPr>
        <w:tc>
          <w:tcPr>
            <w:tcW w:w="2120" w:type="dxa"/>
            <w:shd w:val="clear" w:color="000000" w:fill="F2F2F2"/>
            <w:noWrap/>
            <w:vAlign w:val="center"/>
            <w:hideMark/>
          </w:tcPr>
          <w:p w:rsidR="00CD68F7" w:rsidRPr="00CD68F7" w:rsidRDefault="0006771E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  <w:r w:rsidR="00CD68F7" w:rsidRPr="00CD68F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niedostateczna</w:t>
            </w:r>
          </w:p>
        </w:tc>
        <w:tc>
          <w:tcPr>
            <w:tcW w:w="1360" w:type="dxa"/>
            <w:vMerge/>
            <w:vAlign w:val="center"/>
            <w:hideMark/>
          </w:tcPr>
          <w:p w:rsidR="00CD68F7" w:rsidRPr="00CD68F7" w:rsidRDefault="00CD68F7" w:rsidP="00CD68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E7931" w:rsidRDefault="000E7931" w:rsidP="00E07D48">
      <w:pPr>
        <w:pStyle w:val="Bezodstpw"/>
        <w:spacing w:line="360" w:lineRule="auto"/>
        <w:ind w:left="1440"/>
        <w:jc w:val="both"/>
        <w:rPr>
          <w:rFonts w:ascii="Cambria" w:hAnsi="Cambria" w:cs="Times New Roman"/>
          <w:b/>
          <w:sz w:val="18"/>
          <w:szCs w:val="18"/>
        </w:rPr>
      </w:pPr>
    </w:p>
    <w:p w:rsidR="00F512B6" w:rsidRDefault="00F512B6" w:rsidP="00AB7F88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F512B6">
        <w:rPr>
          <w:rFonts w:ascii="Cambria" w:hAnsi="Cambria" w:cs="Times New Roman"/>
          <w:b/>
          <w:sz w:val="18"/>
          <w:szCs w:val="18"/>
        </w:rPr>
        <w:t>Punkt nie dotyczy absolwentów gimnazjum rekrutowanych na początku roku szkolnego</w:t>
      </w:r>
      <w:r w:rsidRPr="00385606">
        <w:rPr>
          <w:rFonts w:ascii="Cambria" w:hAnsi="Cambria" w:cs="Times New Roman"/>
          <w:sz w:val="18"/>
          <w:szCs w:val="18"/>
        </w:rPr>
        <w:t xml:space="preserve"> (brak możliwości oceny predyspozycji zawodowych). W takim przypadku, brana jest pod uwagę średnia ocen ze świadectwa uzyskania w ostatnim roku nauki przed przystąpieniem do Projektu</w:t>
      </w:r>
      <w:r w:rsidR="005E7555">
        <w:rPr>
          <w:rFonts w:ascii="Cambria" w:hAnsi="Cambria" w:cs="Times New Roman"/>
          <w:b/>
          <w:sz w:val="18"/>
          <w:szCs w:val="18"/>
        </w:rPr>
        <w:t>.</w:t>
      </w:r>
      <w:r w:rsidR="00B81688">
        <w:rPr>
          <w:rFonts w:ascii="Cambria" w:hAnsi="Cambria" w:cs="Times New Roman"/>
          <w:b/>
          <w:sz w:val="18"/>
          <w:szCs w:val="18"/>
        </w:rPr>
        <w:t xml:space="preserve"> Kryterium dla absolwentów będzie punktowane następująco:</w:t>
      </w:r>
    </w:p>
    <w:tbl>
      <w:tblPr>
        <w:tblW w:w="3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3"/>
        <w:gridCol w:w="1662"/>
      </w:tblGrid>
      <w:tr w:rsidR="005E7555" w:rsidRPr="00F512B6" w:rsidTr="00501F7F">
        <w:trPr>
          <w:trHeight w:val="304"/>
          <w:jc w:val="center"/>
        </w:trPr>
        <w:tc>
          <w:tcPr>
            <w:tcW w:w="2043" w:type="dxa"/>
            <w:shd w:val="clear" w:color="000000" w:fill="F2F2F2"/>
            <w:noWrap/>
            <w:vAlign w:val="center"/>
            <w:hideMark/>
          </w:tcPr>
          <w:p w:rsidR="005E7555" w:rsidRPr="00F512B6" w:rsidRDefault="005E7555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5,00-6,00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555" w:rsidRPr="00F512B6" w:rsidRDefault="00CD68F7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D40A1C"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</w:p>
        </w:tc>
      </w:tr>
      <w:tr w:rsidR="005E7555" w:rsidRPr="00F512B6" w:rsidTr="00501F7F">
        <w:trPr>
          <w:trHeight w:val="304"/>
          <w:jc w:val="center"/>
        </w:trPr>
        <w:tc>
          <w:tcPr>
            <w:tcW w:w="2043" w:type="dxa"/>
            <w:shd w:val="clear" w:color="000000" w:fill="F2F2F2"/>
            <w:noWrap/>
            <w:vAlign w:val="center"/>
            <w:hideMark/>
          </w:tcPr>
          <w:p w:rsidR="005E7555" w:rsidRPr="00F512B6" w:rsidRDefault="005E7555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4,00- 4,99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555" w:rsidRPr="00F512B6" w:rsidRDefault="00CD68F7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3 </w:t>
            </w:r>
            <w:r w:rsidR="00D40A1C"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</w:p>
        </w:tc>
      </w:tr>
      <w:tr w:rsidR="005E7555" w:rsidRPr="00F512B6" w:rsidTr="00501F7F">
        <w:trPr>
          <w:trHeight w:val="304"/>
          <w:jc w:val="center"/>
        </w:trPr>
        <w:tc>
          <w:tcPr>
            <w:tcW w:w="2043" w:type="dxa"/>
            <w:shd w:val="clear" w:color="000000" w:fill="F2F2F2"/>
            <w:noWrap/>
            <w:vAlign w:val="center"/>
            <w:hideMark/>
          </w:tcPr>
          <w:p w:rsidR="005E7555" w:rsidRPr="00F512B6" w:rsidRDefault="005E7555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3,00- 3,99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555" w:rsidRPr="00F512B6" w:rsidRDefault="00CD68F7" w:rsidP="00CD6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D40A1C"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</w:p>
        </w:tc>
      </w:tr>
      <w:tr w:rsidR="005E7555" w:rsidRPr="00F512B6" w:rsidTr="00501F7F">
        <w:trPr>
          <w:trHeight w:val="304"/>
          <w:jc w:val="center"/>
        </w:trPr>
        <w:tc>
          <w:tcPr>
            <w:tcW w:w="2043" w:type="dxa"/>
            <w:shd w:val="clear" w:color="000000" w:fill="F2F2F2"/>
            <w:noWrap/>
            <w:vAlign w:val="center"/>
            <w:hideMark/>
          </w:tcPr>
          <w:p w:rsidR="005E7555" w:rsidRPr="00F512B6" w:rsidRDefault="005E7555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2,00- 2,99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555" w:rsidRPr="00F512B6" w:rsidRDefault="00CD68F7" w:rsidP="00E720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D40A1C"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</w:tr>
    </w:tbl>
    <w:p w:rsidR="000E7931" w:rsidRDefault="000E7931" w:rsidP="00AB7F88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8B572F" w:rsidRPr="0025720A" w:rsidRDefault="0006771E" w:rsidP="008B572F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D40A1C">
        <w:rPr>
          <w:rFonts w:ascii="Cambria" w:hAnsi="Cambria" w:cs="Times New Roman"/>
          <w:b/>
          <w:sz w:val="18"/>
          <w:szCs w:val="18"/>
        </w:rPr>
        <w:t>Opinia</w:t>
      </w:r>
      <w:r w:rsidR="00D40A1C" w:rsidRPr="00D40A1C">
        <w:rPr>
          <w:rFonts w:ascii="Cambria" w:hAnsi="Cambria" w:cs="Times New Roman"/>
          <w:b/>
          <w:sz w:val="18"/>
          <w:szCs w:val="18"/>
        </w:rPr>
        <w:t xml:space="preserve"> o Uczniu/Uczennicy </w:t>
      </w:r>
      <w:r w:rsidR="00D40A1C">
        <w:rPr>
          <w:rFonts w:ascii="Cambria" w:hAnsi="Cambria" w:cs="Times New Roman"/>
          <w:b/>
          <w:sz w:val="18"/>
          <w:szCs w:val="18"/>
        </w:rPr>
        <w:t xml:space="preserve">uwzględniająca kompetencje miękkie. </w:t>
      </w:r>
      <w:r w:rsidR="005054DB">
        <w:rPr>
          <w:rFonts w:ascii="Cambria" w:hAnsi="Cambria" w:cs="Times New Roman"/>
          <w:sz w:val="18"/>
          <w:szCs w:val="18"/>
        </w:rPr>
        <w:t>Punkty zosta</w:t>
      </w:r>
      <w:r w:rsidR="004618A5">
        <w:rPr>
          <w:rFonts w:ascii="Cambria" w:hAnsi="Cambria" w:cs="Times New Roman"/>
          <w:sz w:val="18"/>
          <w:szCs w:val="18"/>
        </w:rPr>
        <w:t>n</w:t>
      </w:r>
      <w:r w:rsidR="005054DB">
        <w:rPr>
          <w:rFonts w:ascii="Cambria" w:hAnsi="Cambria" w:cs="Times New Roman"/>
          <w:sz w:val="18"/>
          <w:szCs w:val="18"/>
        </w:rPr>
        <w:t>ą przyznane w </w:t>
      </w:r>
      <w:r w:rsidR="00D40A1C">
        <w:rPr>
          <w:rFonts w:ascii="Cambria" w:hAnsi="Cambria" w:cs="Times New Roman"/>
          <w:sz w:val="18"/>
          <w:szCs w:val="18"/>
        </w:rPr>
        <w:t>odnies</w:t>
      </w:r>
      <w:r w:rsidR="005054DB">
        <w:rPr>
          <w:rFonts w:ascii="Cambria" w:hAnsi="Cambria" w:cs="Times New Roman"/>
          <w:sz w:val="18"/>
          <w:szCs w:val="18"/>
        </w:rPr>
        <w:t>i</w:t>
      </w:r>
      <w:r w:rsidR="00D40A1C">
        <w:rPr>
          <w:rFonts w:ascii="Cambria" w:hAnsi="Cambria" w:cs="Times New Roman"/>
          <w:sz w:val="18"/>
          <w:szCs w:val="18"/>
        </w:rPr>
        <w:t>eniu do 9 kompetencji miękkich (asertywność, komunikatywność, umiejętn</w:t>
      </w:r>
      <w:r w:rsidR="005054DB">
        <w:rPr>
          <w:rFonts w:ascii="Cambria" w:hAnsi="Cambria" w:cs="Times New Roman"/>
          <w:sz w:val="18"/>
          <w:szCs w:val="18"/>
        </w:rPr>
        <w:t>ość współpracy w </w:t>
      </w:r>
      <w:r w:rsidR="00D40A1C">
        <w:rPr>
          <w:rFonts w:ascii="Cambria" w:hAnsi="Cambria" w:cs="Times New Roman"/>
          <w:sz w:val="18"/>
          <w:szCs w:val="18"/>
        </w:rPr>
        <w:t xml:space="preserve">grupie/pracy w grupie, odporność na stres, terminowość i sumienność, chęć podnoszenia kompetencji </w:t>
      </w:r>
      <w:r w:rsidR="008B572F">
        <w:rPr>
          <w:rFonts w:ascii="Cambria" w:hAnsi="Cambria" w:cs="Times New Roman"/>
          <w:sz w:val="18"/>
          <w:szCs w:val="18"/>
        </w:rPr>
        <w:t xml:space="preserve">zawodowych, zdolności organizacyjne, zdolności lityczne, samodzielność). Możliwa do uzyskania liczba punktów w każdej kompetencji wynosi między 0 a 3 pkt. </w:t>
      </w:r>
    </w:p>
    <w:p w:rsidR="008B572F" w:rsidRPr="00982EDC" w:rsidRDefault="008B572F" w:rsidP="008B572F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25720A">
        <w:rPr>
          <w:rFonts w:ascii="Cambria" w:hAnsi="Cambria" w:cs="Times New Roman"/>
          <w:b/>
          <w:sz w:val="18"/>
          <w:szCs w:val="18"/>
        </w:rPr>
        <w:t xml:space="preserve">Uczeń/Uczennica o orzeczonym stopniu niepełnosprawności </w:t>
      </w:r>
      <w:r>
        <w:rPr>
          <w:rFonts w:ascii="Cambria" w:hAnsi="Cambria" w:cs="Times New Roman"/>
          <w:b/>
          <w:sz w:val="18"/>
          <w:szCs w:val="18"/>
        </w:rPr>
        <w:t xml:space="preserve">– </w:t>
      </w:r>
      <w:r>
        <w:rPr>
          <w:rFonts w:ascii="Cambria" w:hAnsi="Cambria" w:cs="Times New Roman"/>
          <w:sz w:val="18"/>
          <w:szCs w:val="18"/>
        </w:rPr>
        <w:t xml:space="preserve">0 pkt w przypadku braku orzeczenia. W przypadku orzeczenia 3 pkt. </w:t>
      </w:r>
    </w:p>
    <w:p w:rsidR="008B572F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</w:p>
    <w:p w:rsidR="008B572F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  <w:r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lastRenderedPageBreak/>
        <w:t>DODATKOWE</w:t>
      </w:r>
      <w:r w:rsidRPr="00982EDC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 xml:space="preserve"> PIERWSZE  </w:t>
      </w:r>
      <w:r w:rsidRPr="00185149"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KRYTERIUM POMOCNICZE</w:t>
      </w:r>
    </w:p>
    <w:p w:rsidR="008B572F" w:rsidRPr="00185149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</w:p>
    <w:p w:rsidR="008B572F" w:rsidRDefault="008B572F" w:rsidP="008B572F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W</w:t>
      </w:r>
      <w:r w:rsidRPr="00E95D23">
        <w:rPr>
          <w:rFonts w:ascii="Cambria" w:hAnsi="Cambria" w:cstheme="minorHAnsi"/>
          <w:b/>
          <w:sz w:val="18"/>
          <w:szCs w:val="18"/>
        </w:rPr>
        <w:t xml:space="preserve"> przypadku zgłoszenia się większej liczby Uczniów/Uczennic </w:t>
      </w:r>
      <w:r w:rsidRPr="00E95D23">
        <w:rPr>
          <w:rFonts w:ascii="Cambria" w:hAnsi="Cambria" w:cstheme="minorHAnsi"/>
          <w:b/>
          <w:sz w:val="18"/>
          <w:szCs w:val="18"/>
          <w:highlight w:val="lightGray"/>
        </w:rPr>
        <w:t>NIŻ MIEJSC W PROJEKCIE</w:t>
      </w:r>
      <w:r>
        <w:rPr>
          <w:rFonts w:ascii="Cambria" w:hAnsi="Cambria" w:cstheme="minorHAnsi"/>
          <w:b/>
          <w:sz w:val="18"/>
          <w:szCs w:val="18"/>
        </w:rPr>
        <w:t xml:space="preserve"> </w:t>
      </w:r>
      <w:r>
        <w:rPr>
          <w:rFonts w:ascii="Cambria" w:hAnsi="Cambria" w:cstheme="minorHAnsi"/>
          <w:sz w:val="18"/>
          <w:szCs w:val="18"/>
        </w:rPr>
        <w:t xml:space="preserve">dodatkowym kryterium branym pod uwagę będzie </w:t>
      </w:r>
      <w:r w:rsidRPr="00B051F4">
        <w:rPr>
          <w:rFonts w:ascii="Cambria" w:hAnsi="Cambria" w:cstheme="minorHAnsi"/>
          <w:b/>
          <w:sz w:val="18"/>
          <w:szCs w:val="18"/>
        </w:rPr>
        <w:t>ocena z zachowania uzyskana w ostatnim semestrze nauki przed przystąpieniem do projektu</w:t>
      </w:r>
      <w:r>
        <w:rPr>
          <w:rFonts w:ascii="Cambria" w:hAnsi="Cambria" w:cstheme="minorHAnsi"/>
          <w:b/>
          <w:sz w:val="18"/>
          <w:szCs w:val="18"/>
        </w:rPr>
        <w:t>.</w:t>
      </w:r>
    </w:p>
    <w:p w:rsidR="008B572F" w:rsidRDefault="008B572F" w:rsidP="008B572F">
      <w:pPr>
        <w:pStyle w:val="Bezodstpw"/>
        <w:spacing w:line="360" w:lineRule="auto"/>
        <w:ind w:left="1116"/>
        <w:jc w:val="both"/>
        <w:rPr>
          <w:rFonts w:ascii="Cambria" w:hAnsi="Cambria" w:cstheme="minorHAnsi"/>
          <w:b/>
          <w:sz w:val="18"/>
          <w:szCs w:val="18"/>
        </w:rPr>
      </w:pPr>
    </w:p>
    <w:p w:rsidR="008B572F" w:rsidRDefault="008B572F" w:rsidP="008B572F">
      <w:pPr>
        <w:pStyle w:val="Bezodstpw"/>
        <w:spacing w:line="360" w:lineRule="auto"/>
        <w:ind w:left="1116"/>
        <w:jc w:val="both"/>
        <w:rPr>
          <w:rFonts w:ascii="Cambria" w:hAnsi="Cambria" w:cstheme="minorHAnsi"/>
          <w:sz w:val="18"/>
          <w:szCs w:val="18"/>
        </w:rPr>
      </w:pPr>
      <w:r w:rsidRPr="00B051F4">
        <w:rPr>
          <w:rFonts w:ascii="Cambria" w:hAnsi="Cambria" w:cstheme="minorHAnsi"/>
          <w:b/>
          <w:sz w:val="18"/>
          <w:szCs w:val="18"/>
        </w:rPr>
        <w:t>Kryterium będzie punktowane następująco</w:t>
      </w:r>
      <w:r w:rsidRPr="00B051F4">
        <w:rPr>
          <w:rFonts w:ascii="Cambria" w:hAnsi="Cambria"/>
          <w:sz w:val="18"/>
          <w:szCs w:val="18"/>
        </w:rPr>
        <w:t xml:space="preserve"> wzorowe: 6 pkt.</w:t>
      </w:r>
      <w:r w:rsidRPr="00B051F4">
        <w:rPr>
          <w:rFonts w:ascii="Cambria" w:hAnsi="Cambria" w:cstheme="minorHAnsi"/>
          <w:sz w:val="18"/>
          <w:szCs w:val="18"/>
        </w:rPr>
        <w:t xml:space="preserve"> │ </w:t>
      </w:r>
      <w:r w:rsidRPr="00B051F4">
        <w:rPr>
          <w:rFonts w:ascii="Cambria" w:hAnsi="Cambria"/>
          <w:sz w:val="18"/>
          <w:szCs w:val="18"/>
        </w:rPr>
        <w:t xml:space="preserve">bardzo dobre: 5 pkt </w:t>
      </w:r>
      <w:r w:rsidRPr="00B051F4">
        <w:rPr>
          <w:rFonts w:ascii="Cambria" w:hAnsi="Cambria" w:cstheme="minorHAnsi"/>
          <w:sz w:val="18"/>
          <w:szCs w:val="18"/>
        </w:rPr>
        <w:t>│</w:t>
      </w:r>
      <w:r w:rsidRPr="00B051F4">
        <w:rPr>
          <w:rFonts w:ascii="Cambria" w:hAnsi="Cambria"/>
          <w:sz w:val="18"/>
          <w:szCs w:val="18"/>
        </w:rPr>
        <w:t>dobre: 4 pkt.</w:t>
      </w:r>
      <w:r w:rsidRPr="00B051F4">
        <w:rPr>
          <w:rFonts w:ascii="Cambria" w:hAnsi="Cambria" w:cstheme="minorHAnsi"/>
          <w:sz w:val="18"/>
          <w:szCs w:val="18"/>
        </w:rPr>
        <w:t xml:space="preserve"> │</w:t>
      </w:r>
      <w:r w:rsidRPr="00B051F4">
        <w:rPr>
          <w:rFonts w:ascii="Cambria" w:hAnsi="Cambria"/>
          <w:sz w:val="18"/>
          <w:szCs w:val="18"/>
        </w:rPr>
        <w:t xml:space="preserve">poprawne: 3 pkt </w:t>
      </w:r>
      <w:r w:rsidRPr="00B051F4">
        <w:rPr>
          <w:rFonts w:ascii="Cambria" w:hAnsi="Cambria" w:cstheme="minorHAnsi"/>
          <w:sz w:val="18"/>
          <w:szCs w:val="18"/>
        </w:rPr>
        <w:t>│</w:t>
      </w:r>
      <w:r w:rsidRPr="00B051F4">
        <w:rPr>
          <w:rFonts w:ascii="Cambria" w:hAnsi="Cambria"/>
          <w:sz w:val="18"/>
          <w:szCs w:val="18"/>
        </w:rPr>
        <w:t xml:space="preserve">nieodpowiednie: 2 pkt </w:t>
      </w:r>
      <w:r w:rsidRPr="00B051F4">
        <w:rPr>
          <w:rFonts w:ascii="Cambria" w:hAnsi="Cambria" w:cstheme="minorHAnsi"/>
          <w:sz w:val="18"/>
          <w:szCs w:val="18"/>
        </w:rPr>
        <w:t>│naganne: 1 pkt</w:t>
      </w:r>
      <w:r>
        <w:rPr>
          <w:rFonts w:ascii="Cambria" w:hAnsi="Cambria" w:cstheme="minorHAnsi"/>
          <w:sz w:val="18"/>
          <w:szCs w:val="18"/>
        </w:rPr>
        <w:t xml:space="preserve">. </w:t>
      </w:r>
    </w:p>
    <w:p w:rsidR="008B572F" w:rsidRPr="00B051F4" w:rsidRDefault="008B572F" w:rsidP="008B572F">
      <w:pPr>
        <w:pStyle w:val="Bezodstpw"/>
        <w:spacing w:line="360" w:lineRule="auto"/>
        <w:ind w:left="1116"/>
        <w:jc w:val="both"/>
        <w:rPr>
          <w:rFonts w:ascii="Cambria" w:hAnsi="Cambria" w:cstheme="minorHAnsi"/>
          <w:sz w:val="18"/>
          <w:szCs w:val="18"/>
        </w:rPr>
      </w:pPr>
    </w:p>
    <w:p w:rsidR="008B572F" w:rsidRPr="00185149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  <w:r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DODATKOWE</w:t>
      </w:r>
      <w:r w:rsidRPr="00982EDC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>DRUGIE</w:t>
      </w:r>
      <w:r w:rsidRPr="00982EDC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 xml:space="preserve">  </w:t>
      </w:r>
      <w:r w:rsidRPr="00185149"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KRYTERIUM POMOCNICZE</w:t>
      </w:r>
    </w:p>
    <w:p w:rsidR="008B572F" w:rsidRDefault="008B572F" w:rsidP="008B572F">
      <w:pPr>
        <w:pStyle w:val="Bezodstpw"/>
        <w:spacing w:line="360" w:lineRule="auto"/>
        <w:jc w:val="both"/>
        <w:rPr>
          <w:rFonts w:ascii="Cambria" w:hAnsi="Cambria" w:cstheme="minorHAnsi"/>
          <w:b/>
          <w:sz w:val="18"/>
          <w:szCs w:val="18"/>
        </w:rPr>
      </w:pPr>
    </w:p>
    <w:p w:rsidR="008B572F" w:rsidRPr="00B051F4" w:rsidRDefault="008B572F" w:rsidP="008B572F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B051F4">
        <w:rPr>
          <w:rFonts w:ascii="Cambria" w:hAnsi="Cambria" w:cs="Times New Roman"/>
          <w:b/>
          <w:sz w:val="18"/>
          <w:szCs w:val="18"/>
        </w:rPr>
        <w:t xml:space="preserve">W przypadku zgłoszenia się większej liczby osób </w:t>
      </w:r>
      <w:r w:rsidRPr="00B051F4">
        <w:rPr>
          <w:rFonts w:ascii="Cambria" w:hAnsi="Cambria" w:cs="Times New Roman"/>
          <w:b/>
          <w:sz w:val="18"/>
          <w:szCs w:val="18"/>
          <w:highlight w:val="lightGray"/>
        </w:rPr>
        <w:t>NIŻ MIEJSC W POSZCZEGÓLNYCH FORMACH WSPARCIA</w:t>
      </w:r>
      <w:r w:rsidRPr="00B051F4">
        <w:rPr>
          <w:rFonts w:ascii="Cambria" w:hAnsi="Cambria" w:cs="Times New Roman"/>
          <w:sz w:val="18"/>
          <w:szCs w:val="18"/>
        </w:rPr>
        <w:t xml:space="preserve">, </w:t>
      </w:r>
      <w:r w:rsidRPr="00C258DE">
        <w:rPr>
          <w:rFonts w:ascii="Cambria" w:hAnsi="Cambria" w:cs="Times New Roman"/>
          <w:b/>
          <w:sz w:val="18"/>
          <w:szCs w:val="18"/>
        </w:rPr>
        <w:t xml:space="preserve">dodatkowym kryterium branym pod uwagę </w:t>
      </w:r>
      <w:r w:rsidRPr="00C258DE">
        <w:rPr>
          <w:rFonts w:ascii="Cambria" w:hAnsi="Cambria" w:cstheme="minorHAnsi"/>
          <w:b/>
          <w:sz w:val="18"/>
          <w:szCs w:val="18"/>
        </w:rPr>
        <w:t>średnia ocen ze świadectwa uzyskana w ostatnim semestrze nauki</w:t>
      </w:r>
      <w:r>
        <w:rPr>
          <w:rFonts w:ascii="Cambria" w:hAnsi="Cambria" w:cstheme="minorHAnsi"/>
          <w:sz w:val="18"/>
          <w:szCs w:val="18"/>
        </w:rPr>
        <w:t xml:space="preserve">, </w:t>
      </w:r>
      <w:r w:rsidRPr="0091308F">
        <w:rPr>
          <w:rFonts w:ascii="Cambria" w:hAnsi="Cambria" w:cstheme="minorHAnsi"/>
          <w:sz w:val="18"/>
          <w:szCs w:val="18"/>
        </w:rPr>
        <w:t xml:space="preserve"> a w przypadku Uczniów/Uczennic klas </w:t>
      </w:r>
      <w:r w:rsidRPr="0091308F">
        <w:rPr>
          <w:rFonts w:ascii="Cambria" w:hAnsi="Cambria" w:cstheme="minorHAnsi"/>
          <w:b/>
          <w:sz w:val="18"/>
          <w:szCs w:val="18"/>
        </w:rPr>
        <w:t>I</w:t>
      </w:r>
      <w:r w:rsidRPr="0091308F">
        <w:rPr>
          <w:rFonts w:ascii="Cambria" w:hAnsi="Cambria" w:cstheme="minorHAnsi"/>
          <w:sz w:val="18"/>
          <w:szCs w:val="18"/>
        </w:rPr>
        <w:t xml:space="preserve"> (absolwentów/absolwentek gimnazjum/szkoły podstawowej) należy wskazać średnią ocen uzyskaną w ostatnim semestrze nauki przed przystąpieniem do projektu</w:t>
      </w:r>
      <w:r w:rsidRPr="00B80599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B051F4">
        <w:rPr>
          <w:rFonts w:ascii="Cambria" w:hAnsi="Cambria" w:cs="Times New Roman"/>
          <w:sz w:val="18"/>
          <w:szCs w:val="18"/>
        </w:rPr>
        <w:t>:</w:t>
      </w:r>
    </w:p>
    <w:p w:rsidR="008B572F" w:rsidRDefault="008B572F" w:rsidP="008B572F">
      <w:pPr>
        <w:pStyle w:val="Bezodstpw"/>
        <w:spacing w:line="360" w:lineRule="auto"/>
        <w:ind w:left="1116"/>
        <w:jc w:val="both"/>
        <w:rPr>
          <w:rFonts w:ascii="Cambria" w:hAnsi="Cambria" w:cstheme="minorHAnsi"/>
          <w:sz w:val="18"/>
          <w:szCs w:val="18"/>
        </w:rPr>
      </w:pPr>
    </w:p>
    <w:p w:rsidR="008B572F" w:rsidRPr="00B051F4" w:rsidRDefault="008B572F" w:rsidP="008B572F">
      <w:pPr>
        <w:pStyle w:val="Bezodstpw"/>
        <w:spacing w:line="360" w:lineRule="auto"/>
        <w:ind w:left="1116"/>
        <w:jc w:val="both"/>
        <w:rPr>
          <w:rFonts w:ascii="Cambria" w:hAnsi="Cambria" w:cstheme="minorHAnsi"/>
          <w:b/>
          <w:sz w:val="18"/>
          <w:szCs w:val="18"/>
        </w:rPr>
      </w:pPr>
      <w:r w:rsidRPr="00B051F4">
        <w:rPr>
          <w:rFonts w:ascii="Cambria" w:hAnsi="Cambria" w:cstheme="minorHAnsi"/>
          <w:b/>
          <w:sz w:val="18"/>
          <w:szCs w:val="18"/>
        </w:rPr>
        <w:t>Kryterium będzie punktowane następująco</w:t>
      </w:r>
      <w:r>
        <w:rPr>
          <w:rFonts w:ascii="Cambria" w:hAnsi="Cambria" w:cstheme="minorHAnsi"/>
          <w:b/>
          <w:sz w:val="18"/>
          <w:szCs w:val="18"/>
        </w:rPr>
        <w:t xml:space="preserve">: </w:t>
      </w:r>
    </w:p>
    <w:tbl>
      <w:tblPr>
        <w:tblW w:w="3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0"/>
        <w:gridCol w:w="1497"/>
      </w:tblGrid>
      <w:tr w:rsidR="008B572F" w:rsidRPr="00F512B6" w:rsidTr="0071631A">
        <w:trPr>
          <w:trHeight w:val="296"/>
          <w:jc w:val="center"/>
        </w:trPr>
        <w:tc>
          <w:tcPr>
            <w:tcW w:w="1840" w:type="dxa"/>
            <w:shd w:val="clear" w:color="000000" w:fill="F2F2F2"/>
            <w:noWrap/>
            <w:vAlign w:val="center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5,00-6,00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</w:tr>
      <w:tr w:rsidR="008B572F" w:rsidRPr="00F512B6" w:rsidTr="0071631A">
        <w:trPr>
          <w:trHeight w:val="296"/>
          <w:jc w:val="center"/>
        </w:trPr>
        <w:tc>
          <w:tcPr>
            <w:tcW w:w="1840" w:type="dxa"/>
            <w:shd w:val="clear" w:color="000000" w:fill="F2F2F2"/>
            <w:noWrap/>
            <w:vAlign w:val="center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4,00- 4,99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</w:tr>
      <w:tr w:rsidR="008B572F" w:rsidRPr="00F512B6" w:rsidTr="0071631A">
        <w:trPr>
          <w:trHeight w:val="296"/>
          <w:jc w:val="center"/>
        </w:trPr>
        <w:tc>
          <w:tcPr>
            <w:tcW w:w="1840" w:type="dxa"/>
            <w:shd w:val="clear" w:color="000000" w:fill="F2F2F2"/>
            <w:noWrap/>
            <w:vAlign w:val="center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3,00- 3,99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pkt</w:t>
            </w:r>
          </w:p>
        </w:tc>
      </w:tr>
      <w:tr w:rsidR="008B572F" w:rsidRPr="00F512B6" w:rsidTr="0071631A">
        <w:trPr>
          <w:trHeight w:val="296"/>
          <w:jc w:val="center"/>
        </w:trPr>
        <w:tc>
          <w:tcPr>
            <w:tcW w:w="1840" w:type="dxa"/>
            <w:shd w:val="clear" w:color="000000" w:fill="F2F2F2"/>
            <w:noWrap/>
            <w:vAlign w:val="center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2,00- 2,99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8B572F" w:rsidRPr="00F512B6" w:rsidRDefault="008B572F" w:rsidP="007163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F512B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</w:tr>
    </w:tbl>
    <w:p w:rsidR="008B572F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</w:p>
    <w:p w:rsidR="008B572F" w:rsidRDefault="008B572F" w:rsidP="008B572F">
      <w:pPr>
        <w:pStyle w:val="Bezodstpw"/>
        <w:spacing w:line="360" w:lineRule="auto"/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</w:pPr>
      <w:r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DODATKOWE</w:t>
      </w:r>
      <w:r w:rsidRPr="00982EDC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>TRZECIE</w:t>
      </w:r>
      <w:r w:rsidRPr="00982EDC">
        <w:rPr>
          <w:rFonts w:ascii="Cambria" w:hAnsi="Cambria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Pr="00185149">
        <w:rPr>
          <w:rFonts w:ascii="Cambria" w:hAnsi="Cambria" w:cs="Times New Roman"/>
          <w:b/>
          <w:bCs/>
          <w:color w:val="000000" w:themeColor="text1"/>
          <w:sz w:val="18"/>
          <w:szCs w:val="18"/>
          <w:u w:val="single"/>
        </w:rPr>
        <w:t>KRYTERIUM POMOCNICZE</w:t>
      </w:r>
    </w:p>
    <w:p w:rsidR="008B572F" w:rsidRPr="00647CAA" w:rsidRDefault="008B572F" w:rsidP="008B572F">
      <w:pPr>
        <w:pStyle w:val="Bezodstpw"/>
        <w:spacing w:line="360" w:lineRule="auto"/>
        <w:rPr>
          <w:rFonts w:ascii="Cambria" w:hAnsi="Cambria" w:cs="Times New Roman"/>
          <w:bCs/>
          <w:color w:val="000000" w:themeColor="text1"/>
          <w:sz w:val="18"/>
          <w:szCs w:val="18"/>
        </w:rPr>
      </w:pPr>
    </w:p>
    <w:p w:rsidR="008B572F" w:rsidRDefault="008B572F" w:rsidP="008B572F">
      <w:pPr>
        <w:pStyle w:val="Bezodstpw"/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  <w:r w:rsidRPr="00C258DE">
        <w:rPr>
          <w:rFonts w:ascii="Cambria" w:hAnsi="Cambria" w:cs="Times New Roman"/>
          <w:b/>
          <w:sz w:val="18"/>
          <w:szCs w:val="18"/>
        </w:rPr>
        <w:t>W przypadku stwierdzenia większych deficytów po stronie danej płci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dodatkowym kryterium będzie płeć. 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</w:p>
    <w:p w:rsidR="00F0389F" w:rsidRPr="008B572F" w:rsidRDefault="008B572F" w:rsidP="008B572F">
      <w:pPr>
        <w:spacing w:after="160" w:line="259" w:lineRule="auto"/>
        <w:rPr>
          <w:rFonts w:ascii="Cambria" w:hAnsi="Cambria" w:cs="Times New Roman"/>
          <w:b/>
          <w:bCs/>
          <w:color w:val="FF0000"/>
          <w:sz w:val="18"/>
          <w:szCs w:val="18"/>
        </w:rPr>
      </w:pPr>
      <w:r>
        <w:rPr>
          <w:rFonts w:ascii="Cambria" w:hAnsi="Cambria" w:cs="Times New Roman"/>
          <w:b/>
          <w:bCs/>
          <w:color w:val="FF0000"/>
          <w:sz w:val="18"/>
          <w:szCs w:val="18"/>
        </w:rPr>
        <w:br w:type="page"/>
      </w:r>
    </w:p>
    <w:p w:rsidR="009A5146" w:rsidRPr="009A5146" w:rsidRDefault="009A5146" w:rsidP="009A5146">
      <w:pPr>
        <w:pStyle w:val="Bezodstpw"/>
        <w:spacing w:line="360" w:lineRule="auto"/>
        <w:ind w:left="360"/>
        <w:jc w:val="both"/>
        <w:rPr>
          <w:rFonts w:ascii="Cambria" w:hAnsi="Cambria" w:cs="Times New Roman"/>
          <w:b/>
          <w:bCs/>
          <w:color w:val="FF0000"/>
          <w:sz w:val="18"/>
          <w:szCs w:val="18"/>
        </w:rPr>
      </w:pPr>
      <w:r w:rsidRPr="006B5005">
        <w:rPr>
          <w:rFonts w:ascii="Cambria" w:hAnsi="Cambria" w:cs="Times New Roman"/>
          <w:b/>
          <w:bCs/>
          <w:color w:val="FF0000"/>
          <w:sz w:val="18"/>
          <w:szCs w:val="18"/>
        </w:rPr>
        <w:lastRenderedPageBreak/>
        <w:t xml:space="preserve">W PRZYPADKU </w:t>
      </w:r>
      <w:r w:rsidR="00173925">
        <w:rPr>
          <w:rFonts w:ascii="Cambria" w:hAnsi="Cambria" w:cs="Times New Roman"/>
          <w:b/>
          <w:bCs/>
          <w:color w:val="FF0000"/>
          <w:sz w:val="18"/>
          <w:szCs w:val="18"/>
        </w:rPr>
        <w:t>NAUCZYCIELI/NAUCZYCIELEK</w:t>
      </w:r>
    </w:p>
    <w:p w:rsidR="003F0CEB" w:rsidRDefault="003F0CEB" w:rsidP="00FE2CF3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  <w:u w:val="single"/>
        </w:rPr>
      </w:pPr>
    </w:p>
    <w:p w:rsidR="00F539B2" w:rsidRPr="00B80599" w:rsidRDefault="00FE2CF3" w:rsidP="00FE2CF3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  <w:u w:val="single"/>
        </w:rPr>
      </w:pPr>
      <w:r w:rsidRPr="00B80599">
        <w:rPr>
          <w:rFonts w:ascii="Cambria" w:hAnsi="Cambria" w:cs="Times New Roman"/>
          <w:b/>
          <w:sz w:val="18"/>
          <w:szCs w:val="18"/>
          <w:u w:val="single"/>
        </w:rPr>
        <w:t>KRYTERIUM MERYTORYCZNE:</w:t>
      </w:r>
    </w:p>
    <w:p w:rsidR="00AF067C" w:rsidRPr="00B80599" w:rsidRDefault="00AF067C" w:rsidP="00C46963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  <w:u w:val="single"/>
        </w:rPr>
      </w:pPr>
    </w:p>
    <w:p w:rsidR="00415D97" w:rsidRPr="00B80599" w:rsidRDefault="004F4DDB" w:rsidP="009061B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Nauczyciel</w:t>
      </w:r>
      <w:r w:rsidR="00415D97" w:rsidRPr="00B80599">
        <w:rPr>
          <w:rFonts w:ascii="Cambria" w:hAnsi="Cambria" w:cs="Times New Roman"/>
          <w:b/>
          <w:sz w:val="18"/>
          <w:szCs w:val="18"/>
        </w:rPr>
        <w:t xml:space="preserve"> aktywny dydaktyczno wychowawczo</w:t>
      </w:r>
      <w:r w:rsidR="0076058A" w:rsidRPr="00B80599">
        <w:rPr>
          <w:rStyle w:val="Odwoanieprzypisudolnego"/>
          <w:rFonts w:ascii="Cambria" w:hAnsi="Cambria" w:cs="Times New Roman"/>
          <w:b/>
          <w:sz w:val="18"/>
          <w:szCs w:val="18"/>
        </w:rPr>
        <w:footnoteReference w:id="3"/>
      </w:r>
      <w:r w:rsidR="00415D97" w:rsidRPr="00B80599">
        <w:rPr>
          <w:rFonts w:ascii="Cambria" w:hAnsi="Cambria" w:cs="Times New Roman"/>
          <w:sz w:val="18"/>
          <w:szCs w:val="18"/>
        </w:rPr>
        <w:t>-5 punktów,</w:t>
      </w:r>
    </w:p>
    <w:p w:rsidR="00415D97" w:rsidRPr="00B80599" w:rsidRDefault="0006771E" w:rsidP="009061B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Nauczyciel, co</w:t>
      </w:r>
      <w:r w:rsidR="00415D97" w:rsidRPr="00B80599">
        <w:rPr>
          <w:rFonts w:ascii="Cambria" w:hAnsi="Cambria" w:cs="Times New Roman"/>
          <w:b/>
          <w:sz w:val="18"/>
          <w:szCs w:val="18"/>
        </w:rPr>
        <w:t xml:space="preserve"> najmniej mianowany</w:t>
      </w:r>
      <w:r w:rsidR="0076058A" w:rsidRPr="00B80599">
        <w:rPr>
          <w:rStyle w:val="Odwoanieprzypisudolnego"/>
          <w:rFonts w:ascii="Cambria" w:hAnsi="Cambria" w:cs="Times New Roman"/>
          <w:b/>
          <w:sz w:val="18"/>
          <w:szCs w:val="18"/>
        </w:rPr>
        <w:footnoteReference w:id="4"/>
      </w:r>
      <w:r w:rsidR="00415D97" w:rsidRPr="00B80599">
        <w:rPr>
          <w:rFonts w:ascii="Cambria" w:hAnsi="Cambria" w:cs="Times New Roman"/>
          <w:sz w:val="18"/>
          <w:szCs w:val="18"/>
        </w:rPr>
        <w:t xml:space="preserve"> -5 punktów</w:t>
      </w:r>
    </w:p>
    <w:p w:rsidR="00380876" w:rsidRDefault="004F4DDB" w:rsidP="0067773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</w:rPr>
        <w:t>Nauczyciel</w:t>
      </w:r>
      <w:r w:rsidR="00415D97" w:rsidRPr="00B80599">
        <w:rPr>
          <w:rFonts w:ascii="Cambria" w:hAnsi="Cambria" w:cs="Times New Roman"/>
          <w:b/>
          <w:sz w:val="18"/>
          <w:szCs w:val="18"/>
        </w:rPr>
        <w:t xml:space="preserve"> praktycznej nauki zawodu</w:t>
      </w:r>
      <w:r w:rsidR="0076058A" w:rsidRPr="00B80599">
        <w:rPr>
          <w:rStyle w:val="Odwoanieprzypisudolnego"/>
          <w:rFonts w:ascii="Cambria" w:hAnsi="Cambria" w:cs="Times New Roman"/>
          <w:b/>
          <w:sz w:val="18"/>
          <w:szCs w:val="18"/>
        </w:rPr>
        <w:footnoteReference w:id="5"/>
      </w:r>
      <w:r w:rsidR="00415D97" w:rsidRPr="00B80599">
        <w:rPr>
          <w:rFonts w:ascii="Cambria" w:hAnsi="Cambria" w:cs="Times New Roman"/>
          <w:sz w:val="18"/>
          <w:szCs w:val="18"/>
        </w:rPr>
        <w:t>- 3 punkty</w:t>
      </w:r>
    </w:p>
    <w:p w:rsidR="00516E30" w:rsidRDefault="00516E30" w:rsidP="00516E30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516E30" w:rsidRDefault="00516E30" w:rsidP="00516E30">
      <w:pPr>
        <w:pStyle w:val="Bezodstpw"/>
        <w:spacing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25451F" w:rsidRPr="00380876" w:rsidRDefault="00DE40A1" w:rsidP="00380876">
      <w:pPr>
        <w:pStyle w:val="Bezodstpw"/>
        <w:spacing w:line="360" w:lineRule="auto"/>
        <w:ind w:left="1146"/>
        <w:jc w:val="both"/>
        <w:rPr>
          <w:rFonts w:ascii="Cambria" w:hAnsi="Cambria" w:cs="Times New Roman"/>
          <w:sz w:val="18"/>
          <w:szCs w:val="18"/>
        </w:rPr>
      </w:pPr>
      <w:r w:rsidRPr="00DE40A1">
        <w:rPr>
          <w:noProof/>
          <w:lang w:eastAsia="pl-PL"/>
        </w:rPr>
        <w:pict>
          <v:rect id="Prostokąt 13" o:spid="_x0000_s1030" style="position:absolute;left:0;text-align:left;margin-left:-6.9pt;margin-top:6.95pt;width:505.5pt;height:130.55pt;z-index:-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" fillcolor="#f2f2f2 [3052]" strokecolor="#7f7f7f [1612]" strokeweight="1.5pt">
            <v:shadow on="t" color="black" opacity="26214f" origin="-.5,-.5" offset=".74836mm,.74836mm"/>
          </v:rect>
        </w:pict>
      </w:r>
    </w:p>
    <w:p w:rsidR="00A728A0" w:rsidRPr="00380876" w:rsidRDefault="00F539B2" w:rsidP="00032338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Cambria" w:hAnsi="Cambria" w:cs="Times New Roman"/>
          <w:b/>
          <w:i/>
          <w:sz w:val="16"/>
          <w:szCs w:val="16"/>
        </w:rPr>
      </w:pPr>
      <w:r w:rsidRPr="00380876">
        <w:rPr>
          <w:rFonts w:ascii="Cambria" w:hAnsi="Cambria" w:cs="Times New Roman"/>
          <w:b/>
          <w:i/>
          <w:sz w:val="16"/>
          <w:szCs w:val="16"/>
        </w:rPr>
        <w:t xml:space="preserve">Listy </w:t>
      </w:r>
      <w:r w:rsidR="004F4DDB" w:rsidRPr="00380876">
        <w:rPr>
          <w:rFonts w:ascii="Cambria" w:hAnsi="Cambria" w:cs="Times New Roman"/>
          <w:b/>
          <w:i/>
          <w:sz w:val="16"/>
          <w:szCs w:val="16"/>
        </w:rPr>
        <w:t>Uczestnik</w:t>
      </w:r>
      <w:r w:rsidR="003B6282" w:rsidRPr="00380876">
        <w:rPr>
          <w:rFonts w:ascii="Cambria" w:hAnsi="Cambria" w:cs="Times New Roman"/>
          <w:b/>
          <w:i/>
          <w:sz w:val="16"/>
          <w:szCs w:val="16"/>
        </w:rPr>
        <w:t>ów</w:t>
      </w:r>
      <w:r w:rsidR="0030111F" w:rsidRPr="00380876">
        <w:rPr>
          <w:rFonts w:ascii="Cambria" w:hAnsi="Cambria" w:cs="Times New Roman"/>
          <w:b/>
          <w:i/>
          <w:sz w:val="16"/>
          <w:szCs w:val="16"/>
        </w:rPr>
        <w:t>/</w:t>
      </w:r>
      <w:r w:rsidR="00376042" w:rsidRPr="00380876">
        <w:rPr>
          <w:rFonts w:ascii="Cambria" w:hAnsi="Cambria" w:cs="Times New Roman"/>
          <w:b/>
          <w:i/>
          <w:sz w:val="16"/>
          <w:szCs w:val="16"/>
        </w:rPr>
        <w:t>Uczestniczek</w:t>
      </w:r>
      <w:r w:rsidR="004D1C70" w:rsidRPr="00380876">
        <w:rPr>
          <w:rFonts w:ascii="Cambria" w:hAnsi="Cambria" w:cs="Times New Roman"/>
          <w:b/>
          <w:i/>
          <w:sz w:val="16"/>
          <w:szCs w:val="16"/>
        </w:rPr>
        <w:t xml:space="preserve"> </w:t>
      </w:r>
      <w:r w:rsidR="00176C66" w:rsidRPr="00380876">
        <w:rPr>
          <w:rFonts w:ascii="Cambria" w:hAnsi="Cambria" w:cs="Times New Roman"/>
          <w:b/>
          <w:i/>
          <w:sz w:val="16"/>
          <w:szCs w:val="16"/>
        </w:rPr>
        <w:t>na poszczególne formy wsparcia</w:t>
      </w:r>
      <w:r w:rsidRPr="00380876">
        <w:rPr>
          <w:rFonts w:ascii="Cambria" w:hAnsi="Cambria" w:cs="Times New Roman"/>
          <w:b/>
          <w:i/>
          <w:sz w:val="16"/>
          <w:szCs w:val="16"/>
        </w:rPr>
        <w:t>,</w:t>
      </w:r>
      <w:r w:rsidR="00054DC2" w:rsidRPr="00380876">
        <w:rPr>
          <w:rFonts w:ascii="Cambria" w:hAnsi="Cambria" w:cs="Times New Roman"/>
          <w:b/>
          <w:i/>
          <w:sz w:val="16"/>
          <w:szCs w:val="16"/>
        </w:rPr>
        <w:t xml:space="preserve"> wraz z</w:t>
      </w:r>
      <w:r w:rsidR="0005148D" w:rsidRPr="00380876">
        <w:rPr>
          <w:rFonts w:ascii="Cambria" w:hAnsi="Cambria" w:cs="Times New Roman"/>
          <w:b/>
          <w:i/>
          <w:sz w:val="16"/>
          <w:szCs w:val="16"/>
        </w:rPr>
        <w:t xml:space="preserve"> listą osób rezerwowych(min. 5 osób dla poszczególnych form wsparcia) </w:t>
      </w:r>
      <w:r w:rsidRPr="00380876">
        <w:rPr>
          <w:rFonts w:ascii="Cambria" w:hAnsi="Cambria" w:cs="Times New Roman"/>
          <w:b/>
          <w:i/>
          <w:sz w:val="16"/>
          <w:szCs w:val="16"/>
        </w:rPr>
        <w:t>zostaną wywieszone na tablicy ogłoszeń</w:t>
      </w:r>
      <w:r w:rsidR="00B617D6" w:rsidRPr="00380876">
        <w:rPr>
          <w:rFonts w:ascii="Cambria" w:hAnsi="Cambria" w:cs="Times New Roman"/>
          <w:b/>
          <w:i/>
          <w:sz w:val="16"/>
          <w:szCs w:val="16"/>
        </w:rPr>
        <w:t xml:space="preserve"> </w:t>
      </w:r>
      <w:r w:rsidR="001F1756" w:rsidRPr="00380876">
        <w:rPr>
          <w:rFonts w:ascii="Cambria" w:hAnsi="Cambria" w:cs="Times New Roman"/>
          <w:b/>
          <w:i/>
          <w:sz w:val="16"/>
          <w:szCs w:val="16"/>
        </w:rPr>
        <w:t xml:space="preserve">lub będą dostępne u Koordynatora Szkoły </w:t>
      </w:r>
      <w:r w:rsidRPr="00380876">
        <w:rPr>
          <w:rFonts w:ascii="Cambria" w:hAnsi="Cambria" w:cs="Times New Roman"/>
          <w:b/>
          <w:i/>
          <w:sz w:val="16"/>
          <w:szCs w:val="16"/>
        </w:rPr>
        <w:t>nie później niż 7 d</w:t>
      </w:r>
      <w:r w:rsidR="00B9485C" w:rsidRPr="00380876">
        <w:rPr>
          <w:rFonts w:ascii="Cambria" w:hAnsi="Cambria" w:cs="Times New Roman"/>
          <w:b/>
          <w:i/>
          <w:sz w:val="16"/>
          <w:szCs w:val="16"/>
        </w:rPr>
        <w:t>ni od podpisania protokołu z II </w:t>
      </w:r>
      <w:r w:rsidRPr="00380876">
        <w:rPr>
          <w:rFonts w:ascii="Cambria" w:hAnsi="Cambria" w:cs="Times New Roman"/>
          <w:b/>
          <w:i/>
          <w:sz w:val="16"/>
          <w:szCs w:val="16"/>
        </w:rPr>
        <w:t>etapu rekrutacji</w:t>
      </w:r>
      <w:r w:rsidRPr="00380876">
        <w:rPr>
          <w:rFonts w:ascii="Cambria" w:hAnsi="Cambria" w:cs="Times New Roman"/>
          <w:i/>
          <w:sz w:val="16"/>
          <w:szCs w:val="16"/>
        </w:rPr>
        <w:t>.</w:t>
      </w:r>
      <w:r w:rsidR="00A728A0" w:rsidRPr="00380876">
        <w:rPr>
          <w:rFonts w:ascii="Cambria" w:hAnsi="Cambria" w:cs="Times New Roman"/>
          <w:b/>
          <w:i/>
          <w:sz w:val="16"/>
          <w:szCs w:val="16"/>
        </w:rPr>
        <w:t xml:space="preserve"> </w:t>
      </w:r>
    </w:p>
    <w:p w:rsidR="00380876" w:rsidRDefault="00AF3174" w:rsidP="00380876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Cambria" w:hAnsi="Cambria" w:cs="Times New Roman"/>
          <w:b/>
          <w:i/>
          <w:sz w:val="16"/>
          <w:szCs w:val="16"/>
        </w:rPr>
      </w:pPr>
      <w:r w:rsidRPr="00380876">
        <w:rPr>
          <w:rFonts w:ascii="Cambria" w:hAnsi="Cambria" w:cs="Times New Roman"/>
          <w:b/>
          <w:i/>
          <w:sz w:val="16"/>
          <w:szCs w:val="16"/>
        </w:rPr>
        <w:t>Uczestnik</w:t>
      </w:r>
      <w:r w:rsidR="00ED1F9B" w:rsidRPr="00380876">
        <w:rPr>
          <w:rFonts w:ascii="Cambria" w:hAnsi="Cambria" w:cs="Times New Roman"/>
          <w:b/>
          <w:i/>
          <w:sz w:val="16"/>
          <w:szCs w:val="16"/>
        </w:rPr>
        <w:t>/Uczestniczka</w:t>
      </w:r>
      <w:r w:rsidRPr="00380876">
        <w:rPr>
          <w:rFonts w:ascii="Cambria" w:hAnsi="Cambria" w:cs="Times New Roman"/>
          <w:b/>
          <w:i/>
          <w:sz w:val="16"/>
          <w:szCs w:val="16"/>
        </w:rPr>
        <w:t xml:space="preserve"> z listy </w:t>
      </w:r>
      <w:r w:rsidR="002500C5" w:rsidRPr="00380876">
        <w:rPr>
          <w:rFonts w:ascii="Cambria" w:hAnsi="Cambria" w:cs="Times New Roman"/>
          <w:b/>
          <w:i/>
          <w:sz w:val="16"/>
          <w:szCs w:val="16"/>
        </w:rPr>
        <w:t>rezerwowej</w:t>
      </w:r>
      <w:r w:rsidRPr="00380876">
        <w:rPr>
          <w:rFonts w:ascii="Cambria" w:hAnsi="Cambria" w:cs="Times New Roman"/>
          <w:b/>
          <w:i/>
          <w:sz w:val="16"/>
          <w:szCs w:val="16"/>
        </w:rPr>
        <w:t xml:space="preserve"> z</w:t>
      </w:r>
      <w:r w:rsidR="00A728A0" w:rsidRPr="00380876">
        <w:rPr>
          <w:rFonts w:ascii="Cambria" w:hAnsi="Cambria" w:cs="Times New Roman"/>
          <w:b/>
          <w:i/>
          <w:sz w:val="16"/>
          <w:szCs w:val="16"/>
        </w:rPr>
        <w:t>ostaje włączon</w:t>
      </w:r>
      <w:r w:rsidR="00ED1F9B" w:rsidRPr="00380876">
        <w:rPr>
          <w:rFonts w:ascii="Cambria" w:hAnsi="Cambria" w:cs="Times New Roman"/>
          <w:b/>
          <w:i/>
          <w:sz w:val="16"/>
          <w:szCs w:val="16"/>
        </w:rPr>
        <w:t xml:space="preserve">y do Projektu w </w:t>
      </w:r>
      <w:r w:rsidR="002500C5" w:rsidRPr="00380876">
        <w:rPr>
          <w:rFonts w:ascii="Cambria" w:hAnsi="Cambria" w:cs="Times New Roman"/>
          <w:b/>
          <w:i/>
          <w:sz w:val="16"/>
          <w:szCs w:val="16"/>
        </w:rPr>
        <w:t>przypadku, kiedy</w:t>
      </w:r>
      <w:r w:rsidR="00ED1F9B" w:rsidRPr="00380876">
        <w:rPr>
          <w:rFonts w:ascii="Cambria" w:hAnsi="Cambria" w:cs="Times New Roman"/>
          <w:b/>
          <w:i/>
          <w:sz w:val="16"/>
          <w:szCs w:val="16"/>
        </w:rPr>
        <w:t xml:space="preserve"> zwolni się miejsce i poziom realizacji danego programu formy wsparcia pozwoli na dołączenie</w:t>
      </w:r>
      <w:r w:rsidR="0023534D" w:rsidRPr="00380876">
        <w:rPr>
          <w:rFonts w:ascii="Cambria" w:hAnsi="Cambria" w:cs="Times New Roman"/>
          <w:b/>
          <w:i/>
          <w:sz w:val="16"/>
          <w:szCs w:val="16"/>
        </w:rPr>
        <w:t xml:space="preserve"> do niego. </w:t>
      </w:r>
    </w:p>
    <w:p w:rsidR="00032338" w:rsidRPr="00380876" w:rsidRDefault="00B563ED" w:rsidP="00380876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Cambria" w:hAnsi="Cambria" w:cs="Times New Roman"/>
          <w:b/>
          <w:i/>
          <w:sz w:val="16"/>
          <w:szCs w:val="16"/>
        </w:rPr>
      </w:pPr>
      <w:r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>Uczestnicy</w:t>
      </w:r>
      <w:r w:rsidR="001F1756"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>/Uczestniczki</w:t>
      </w:r>
      <w:r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 xml:space="preserve"> niezakwalifik</w:t>
      </w:r>
      <w:r w:rsidR="001F1756"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>owani do Projektu zostaną poinformow</w:t>
      </w:r>
      <w:r w:rsidR="00032338"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>ani przez Koordynatora Szkoły w </w:t>
      </w:r>
      <w:r w:rsidR="001F1756"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>formie ustnej, bądź pisemnej</w:t>
      </w:r>
      <w:r w:rsidR="001F1756" w:rsidRPr="00380876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. </w:t>
      </w:r>
    </w:p>
    <w:p w:rsidR="006A5F09" w:rsidRPr="00380876" w:rsidRDefault="00AF3174" w:rsidP="00032338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Cambria" w:hAnsi="Cambria" w:cs="Times New Roman"/>
          <w:i/>
          <w:color w:val="000000" w:themeColor="text1"/>
          <w:sz w:val="16"/>
          <w:szCs w:val="16"/>
        </w:rPr>
      </w:pPr>
      <w:r w:rsidRPr="00380876">
        <w:rPr>
          <w:rFonts w:ascii="Cambria" w:hAnsi="Cambria" w:cs="Times New Roman"/>
          <w:b/>
          <w:i/>
          <w:color w:val="000000" w:themeColor="text1"/>
          <w:sz w:val="16"/>
          <w:szCs w:val="16"/>
        </w:rPr>
        <w:t xml:space="preserve">Z Uczestnikami/Uczestniczkami zakwalifikowanymi do Projektu zostanie podpisana Umowa uczestnictwa. </w:t>
      </w:r>
    </w:p>
    <w:p w:rsidR="00380876" w:rsidRPr="00380876" w:rsidRDefault="00380876" w:rsidP="00380876">
      <w:pPr>
        <w:pStyle w:val="Bezodstpw"/>
        <w:spacing w:line="360" w:lineRule="auto"/>
        <w:ind w:left="720"/>
        <w:jc w:val="both"/>
        <w:rPr>
          <w:rFonts w:ascii="Cambria" w:hAnsi="Cambria" w:cs="Times New Roman"/>
          <w:i/>
          <w:color w:val="000000" w:themeColor="text1"/>
          <w:sz w:val="16"/>
          <w:szCs w:val="16"/>
        </w:rPr>
      </w:pPr>
    </w:p>
    <w:p w:rsidR="003F0CEB" w:rsidRDefault="003F0CEB">
      <w:pPr>
        <w:spacing w:after="160" w:line="259" w:lineRule="auto"/>
        <w:rPr>
          <w:rFonts w:ascii="Cambria" w:hAnsi="Cambria" w:cs="Times New Roman"/>
          <w:b/>
          <w:sz w:val="16"/>
          <w:szCs w:val="16"/>
        </w:rPr>
      </w:pPr>
      <w:r>
        <w:rPr>
          <w:rFonts w:ascii="Cambria" w:hAnsi="Cambria" w:cs="Times New Roman"/>
          <w:b/>
          <w:sz w:val="16"/>
          <w:szCs w:val="16"/>
        </w:rPr>
        <w:br w:type="page"/>
      </w:r>
    </w:p>
    <w:p w:rsidR="00032338" w:rsidRPr="00380876" w:rsidRDefault="00032338" w:rsidP="00032338">
      <w:pPr>
        <w:spacing w:after="160" w:line="360" w:lineRule="auto"/>
        <w:rPr>
          <w:rFonts w:ascii="Cambria" w:hAnsi="Cambria" w:cs="Times New Roman"/>
          <w:b/>
          <w:sz w:val="16"/>
          <w:szCs w:val="16"/>
        </w:rPr>
      </w:pPr>
    </w:p>
    <w:p w:rsidR="007F6BEA" w:rsidRPr="00B80599" w:rsidRDefault="00DE40A1" w:rsidP="007F6BEA">
      <w:pPr>
        <w:spacing w:after="16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8" o:spid="_x0000_s1029" style="position:absolute;left:0;text-align:left;margin-left:99.75pt;margin-top:-3.05pt;width:293.4pt;height:48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" fillcolor="#f2f2f2 [3052]" strokecolor="#7f7f7f [1612]" strokeweight="1.5pt">
            <v:shadow on="t" color="black" opacity="26214f" origin=".5,-.5" offset="-.74836mm,.74836mm"/>
          </v:rect>
        </w:pict>
      </w:r>
      <w:r w:rsidR="00403A33">
        <w:rPr>
          <w:rFonts w:ascii="Cambria" w:hAnsi="Cambria" w:cs="Times New Roman"/>
          <w:b/>
          <w:sz w:val="18"/>
          <w:szCs w:val="18"/>
        </w:rPr>
        <w:t>§ 7</w:t>
      </w:r>
    </w:p>
    <w:p w:rsidR="007F6BEA" w:rsidRPr="00403A33" w:rsidRDefault="007F6BEA" w:rsidP="007F6BEA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bCs/>
          <w:sz w:val="18"/>
          <w:szCs w:val="18"/>
          <w:u w:val="single"/>
        </w:rPr>
      </w:pPr>
      <w:r w:rsidRPr="00403A33">
        <w:rPr>
          <w:rFonts w:ascii="Cambria" w:hAnsi="Cambria" w:cs="Times New Roman"/>
          <w:b/>
          <w:bCs/>
          <w:sz w:val="18"/>
          <w:szCs w:val="18"/>
          <w:u w:val="single"/>
        </w:rPr>
        <w:t>PRAWA I OB</w:t>
      </w:r>
      <w:r w:rsidR="00F535E8">
        <w:rPr>
          <w:rFonts w:ascii="Cambria" w:hAnsi="Cambria" w:cs="Times New Roman"/>
          <w:b/>
          <w:bCs/>
          <w:sz w:val="18"/>
          <w:szCs w:val="18"/>
          <w:u w:val="single"/>
        </w:rPr>
        <w:t xml:space="preserve">OWIĄZKI UCZESTNIKA/UCZESTNICZKI </w:t>
      </w:r>
      <w:r w:rsidRPr="00403A33">
        <w:rPr>
          <w:rFonts w:ascii="Cambria" w:hAnsi="Cambria" w:cs="Times New Roman"/>
          <w:b/>
          <w:bCs/>
          <w:sz w:val="18"/>
          <w:szCs w:val="18"/>
          <w:u w:val="single"/>
        </w:rPr>
        <w:t>PROJEKTU</w:t>
      </w:r>
    </w:p>
    <w:p w:rsidR="007F6BEA" w:rsidRPr="00B80599" w:rsidRDefault="007F6BEA" w:rsidP="007F6BEA">
      <w:pPr>
        <w:pStyle w:val="Bezodstpw"/>
        <w:spacing w:line="36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7F6BEA" w:rsidRPr="006F2BFF" w:rsidRDefault="007F6BEA" w:rsidP="007F6BEA">
      <w:pPr>
        <w:pStyle w:val="Bezodstpw"/>
        <w:spacing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6F2BFF">
        <w:rPr>
          <w:rFonts w:ascii="Cambria" w:hAnsi="Cambria" w:cs="Arial"/>
          <w:b/>
          <w:sz w:val="18"/>
          <w:szCs w:val="18"/>
          <w:u w:val="single"/>
        </w:rPr>
        <w:t>OBOWIĄZKI</w:t>
      </w:r>
    </w:p>
    <w:p w:rsidR="007F6BEA" w:rsidRPr="00B80599" w:rsidRDefault="007F6BEA" w:rsidP="007F6BEA">
      <w:pPr>
        <w:pStyle w:val="Bezodstpw"/>
        <w:spacing w:line="360" w:lineRule="auto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Przestrzeganie i sumienne wykonywanie postanowień „Umowy uczestnictwa w Projekcie”, „Umowy na </w:t>
      </w:r>
      <w:r w:rsidR="002500C5" w:rsidRPr="00B80599">
        <w:rPr>
          <w:rFonts w:ascii="Cambria" w:hAnsi="Cambria" w:cs="Times New Roman"/>
          <w:sz w:val="18"/>
          <w:szCs w:val="18"/>
        </w:rPr>
        <w:t xml:space="preserve">realizację </w:t>
      </w:r>
      <w:r w:rsidR="00407C79">
        <w:rPr>
          <w:rFonts w:ascii="Cambria" w:hAnsi="Cambria" w:cs="Times New Roman"/>
          <w:sz w:val="18"/>
          <w:szCs w:val="18"/>
        </w:rPr>
        <w:t>stażu zawodowego/ praktyki zawodowej</w:t>
      </w:r>
      <w:r w:rsidRPr="00B80599">
        <w:rPr>
          <w:rFonts w:ascii="Cambria" w:hAnsi="Cambria" w:cs="Times New Roman"/>
          <w:sz w:val="18"/>
          <w:szCs w:val="18"/>
        </w:rPr>
        <w:t>” oraz zapisów niniejszego Regulaminu.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Przestrzeganie zakazu wnoszenia na daną formę wsparcia przedmiotów, które mogą zagrażać życiu lub zdrowiu</w:t>
      </w:r>
      <w:r w:rsidR="00DF4100">
        <w:rPr>
          <w:rFonts w:ascii="Cambria" w:hAnsi="Cambria" w:cs="Times New Roman"/>
          <w:sz w:val="18"/>
          <w:szCs w:val="18"/>
        </w:rPr>
        <w:t xml:space="preserve"> innych osób.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Przestrzeganie zakazu rejestrowania dźwięku lub wizji podczas danej formy wsparcia.</w:t>
      </w:r>
    </w:p>
    <w:p w:rsidR="007F6BEA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Przestrzeganie zasad kultury </w:t>
      </w:r>
      <w:r w:rsidR="008562DE">
        <w:rPr>
          <w:rFonts w:ascii="Cambria" w:hAnsi="Cambria" w:cs="Times New Roman"/>
          <w:sz w:val="18"/>
          <w:szCs w:val="18"/>
        </w:rPr>
        <w:t>wypowiedzi i zachowania</w:t>
      </w:r>
      <w:r w:rsidRPr="00B80599">
        <w:rPr>
          <w:rFonts w:ascii="Cambria" w:hAnsi="Cambria" w:cs="Times New Roman"/>
          <w:sz w:val="18"/>
          <w:szCs w:val="18"/>
        </w:rPr>
        <w:t xml:space="preserve"> podczas danej formy wsparcia.</w:t>
      </w:r>
    </w:p>
    <w:p w:rsidR="00A54F68" w:rsidRPr="00B80599" w:rsidRDefault="00A54F68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Przestrzegania obowiązku wyciszania oraz niekorzystania z telefonu komórkowego podczas danej formy wsparcia.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Przestrzeganie norm czasowych danych form wsparcia i wykorzystywanie ich w sposób efektywny. Uczestnik/Uczestniczka Projektu jest zobowiązany/a do obecności na </w:t>
      </w:r>
      <w:r w:rsidR="002500C5" w:rsidRPr="00B80599">
        <w:rPr>
          <w:rFonts w:ascii="Cambria" w:hAnsi="Cambria" w:cs="Times New Roman"/>
          <w:sz w:val="18"/>
          <w:szCs w:val="18"/>
        </w:rPr>
        <w:t>minimum</w:t>
      </w:r>
      <w:r w:rsidRPr="00B80599">
        <w:rPr>
          <w:rFonts w:ascii="Cambria" w:hAnsi="Cambria" w:cs="Times New Roman"/>
          <w:sz w:val="18"/>
          <w:szCs w:val="18"/>
        </w:rPr>
        <w:t xml:space="preserve"> 90% godzin zajęć szkoleniowych (dotyczy tylko i wyłączenie szkoleń trwających dłużej niż 16 godzin). W przypadku szkoleń trwających do 16 godzin włącznie Uczestnik/Uczestniczka zobowiązany/a jest do udziału w 100% godzin zajęć.</w:t>
      </w:r>
    </w:p>
    <w:p w:rsidR="007F6BEA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Przestrzegania</w:t>
      </w:r>
      <w:r w:rsidR="00076D16">
        <w:rPr>
          <w:rFonts w:ascii="Cambria" w:hAnsi="Cambria" w:cs="Times New Roman"/>
          <w:sz w:val="18"/>
          <w:szCs w:val="18"/>
        </w:rPr>
        <w:t xml:space="preserve"> zasad współżycia społecznego, </w:t>
      </w:r>
      <w:r w:rsidRPr="00B80599">
        <w:rPr>
          <w:rFonts w:ascii="Cambria" w:hAnsi="Cambria" w:cs="Times New Roman"/>
          <w:sz w:val="18"/>
          <w:szCs w:val="18"/>
        </w:rPr>
        <w:t>koleżeńskiego oraz norm etycznych i moralnych.</w:t>
      </w:r>
    </w:p>
    <w:p w:rsidR="00076D16" w:rsidRDefault="00076D16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Przestrzeganie zasad </w:t>
      </w:r>
      <w:r w:rsidR="002500C5">
        <w:rPr>
          <w:rFonts w:ascii="Cambria" w:hAnsi="Cambria" w:cs="Times New Roman"/>
          <w:sz w:val="18"/>
          <w:szCs w:val="18"/>
        </w:rPr>
        <w:t>niedyskryminacji</w:t>
      </w:r>
      <w:r>
        <w:rPr>
          <w:rFonts w:ascii="Cambria" w:hAnsi="Cambria" w:cs="Times New Roman"/>
          <w:sz w:val="18"/>
          <w:szCs w:val="18"/>
        </w:rPr>
        <w:t>, równego traktowania</w:t>
      </w:r>
      <w:r w:rsidR="007A1EEF">
        <w:rPr>
          <w:rFonts w:ascii="Cambria" w:hAnsi="Cambria" w:cs="Times New Roman"/>
          <w:sz w:val="18"/>
          <w:szCs w:val="18"/>
        </w:rPr>
        <w:t xml:space="preserve">, </w:t>
      </w:r>
      <w:r>
        <w:rPr>
          <w:rFonts w:ascii="Cambria" w:hAnsi="Cambria" w:cs="Times New Roman"/>
          <w:sz w:val="18"/>
          <w:szCs w:val="18"/>
        </w:rPr>
        <w:t>tolerancji</w:t>
      </w:r>
      <w:r w:rsidR="00E3217F">
        <w:rPr>
          <w:rFonts w:ascii="Cambria" w:hAnsi="Cambria" w:cs="Times New Roman"/>
          <w:sz w:val="18"/>
          <w:szCs w:val="18"/>
        </w:rPr>
        <w:t xml:space="preserve"> oraz sprzeciwianie się wszelkim przejawom agresji wobec innych osób.</w:t>
      </w:r>
    </w:p>
    <w:p w:rsidR="002C42AC" w:rsidRDefault="002C42AC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Przestrzeganie zakazu podszywania się pod inną osobę.</w:t>
      </w:r>
    </w:p>
    <w:p w:rsidR="00EF36F2" w:rsidRPr="00B80599" w:rsidRDefault="00EF36F2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Przestrzegania zakazu zakłócan</w:t>
      </w:r>
      <w:r w:rsidR="00444979">
        <w:rPr>
          <w:rFonts w:ascii="Cambria" w:hAnsi="Cambria" w:cs="Times New Roman"/>
          <w:sz w:val="18"/>
          <w:szCs w:val="18"/>
        </w:rPr>
        <w:t>ia przebiegu danej formy wsparci</w:t>
      </w:r>
      <w:r>
        <w:rPr>
          <w:rFonts w:ascii="Cambria" w:hAnsi="Cambria" w:cs="Times New Roman"/>
          <w:sz w:val="18"/>
          <w:szCs w:val="18"/>
        </w:rPr>
        <w:t>a.</w:t>
      </w:r>
    </w:p>
    <w:p w:rsidR="007F6BEA" w:rsidRPr="00B80599" w:rsidRDefault="00E7204F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Przestrzeganie przepisów BHP, </w:t>
      </w:r>
      <w:r w:rsidR="007F6BEA" w:rsidRPr="00B80599">
        <w:rPr>
          <w:rFonts w:ascii="Cambria" w:hAnsi="Cambria" w:cs="Times New Roman"/>
          <w:sz w:val="18"/>
          <w:szCs w:val="18"/>
        </w:rPr>
        <w:t>przeciwpożarowy</w:t>
      </w:r>
      <w:r>
        <w:rPr>
          <w:rFonts w:ascii="Cambria" w:hAnsi="Cambria" w:cs="Times New Roman"/>
          <w:sz w:val="18"/>
          <w:szCs w:val="18"/>
        </w:rPr>
        <w:t>ch podczas danej formy wsparcia.</w:t>
      </w:r>
    </w:p>
    <w:p w:rsidR="0002710E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Przestrzeganie przepisów porządkowych obowiązujących na terenie Szkoły.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Przestrzeganie obowiązku zakazu opuszczania miejsca realizacji danej formy wsp</w:t>
      </w:r>
      <w:r w:rsidR="00D40BCF">
        <w:rPr>
          <w:rFonts w:ascii="Cambria" w:hAnsi="Cambria" w:cs="Times New Roman"/>
          <w:sz w:val="18"/>
          <w:szCs w:val="18"/>
        </w:rPr>
        <w:t>arcia przed jej zakończeniem. W </w:t>
      </w:r>
      <w:r w:rsidRPr="00B80599">
        <w:rPr>
          <w:rFonts w:ascii="Cambria" w:hAnsi="Cambria" w:cs="Times New Roman"/>
          <w:sz w:val="18"/>
          <w:szCs w:val="18"/>
        </w:rPr>
        <w:t xml:space="preserve">przypadku uzyskania zgody na wcześniejsze opuszczenie miejsca, bądź wyjście w trakcie zajęć Uczestnik/Uczestniczka odnotowuje ten fakt na specjalnej liście, wpisując swoje dane </w:t>
      </w:r>
      <w:r w:rsidR="002500C5" w:rsidRPr="00B80599">
        <w:rPr>
          <w:rFonts w:ascii="Cambria" w:hAnsi="Cambria" w:cs="Times New Roman"/>
          <w:sz w:val="18"/>
          <w:szCs w:val="18"/>
        </w:rPr>
        <w:t>osobowe, powód</w:t>
      </w:r>
      <w:r w:rsidRPr="00B80599">
        <w:rPr>
          <w:rFonts w:ascii="Cambria" w:hAnsi="Cambria" w:cs="Times New Roman"/>
          <w:sz w:val="18"/>
          <w:szCs w:val="18"/>
        </w:rPr>
        <w:t xml:space="preserve"> wyjścia oraz godzinę.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Przestrzegania zasady zachowywania poufności danych i nie udostępniania w żadnej formie (ustnej, pisemnej, elektronicznej</w:t>
      </w:r>
      <w:r w:rsidR="002500C5" w:rsidRPr="00B80599">
        <w:rPr>
          <w:rFonts w:ascii="Cambria" w:hAnsi="Cambria" w:cs="Times New Roman"/>
          <w:sz w:val="18"/>
          <w:szCs w:val="18"/>
        </w:rPr>
        <w:t>) osobom</w:t>
      </w:r>
      <w:r w:rsidRPr="00B80599">
        <w:rPr>
          <w:rFonts w:ascii="Cambria" w:hAnsi="Cambria" w:cs="Times New Roman"/>
          <w:sz w:val="18"/>
          <w:szCs w:val="18"/>
        </w:rPr>
        <w:t xml:space="preserve"> trzecim informacji, dokumentów, materiałów, które są udostępnione przez osobę udzielającą danej formy wsparcia.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Odnoszenie się z szacunkiem do osób przeprowadzających daną formę wsparcia oraz przestrzeganie wydanych przez </w:t>
      </w:r>
      <w:r w:rsidR="002500C5" w:rsidRPr="00B80599">
        <w:rPr>
          <w:rFonts w:ascii="Cambria" w:hAnsi="Cambria" w:cs="Times New Roman"/>
          <w:sz w:val="18"/>
          <w:szCs w:val="18"/>
        </w:rPr>
        <w:t>nie poleceń</w:t>
      </w:r>
      <w:r w:rsidR="007818D5" w:rsidRPr="00B80599">
        <w:rPr>
          <w:rFonts w:ascii="Cambria" w:hAnsi="Cambria" w:cs="Times New Roman"/>
          <w:sz w:val="18"/>
          <w:szCs w:val="18"/>
        </w:rPr>
        <w:t>, regulaminów</w:t>
      </w:r>
      <w:r w:rsidRPr="00B80599">
        <w:rPr>
          <w:rFonts w:ascii="Cambria" w:hAnsi="Cambria" w:cs="Times New Roman"/>
          <w:sz w:val="18"/>
          <w:szCs w:val="18"/>
        </w:rPr>
        <w:t xml:space="preserve"> oraz instrukcji, jeśli nie są sprzeczne z prawem.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Wykorzystywanie otrzymanych materiałów merytorycznych tylko i wyłącznie do celów związanych z realizacją szkolenia oraz do pogłębienia wiedzy. Zakaz jest kopiowania, powielania, przetwarzania, </w:t>
      </w:r>
      <w:r w:rsidR="0081683D">
        <w:rPr>
          <w:rFonts w:ascii="Cambria" w:hAnsi="Cambria" w:cs="Times New Roman"/>
          <w:sz w:val="18"/>
          <w:szCs w:val="18"/>
        </w:rPr>
        <w:t xml:space="preserve">utrwalania na nośnikach danych, </w:t>
      </w:r>
      <w:r w:rsidR="002500C5" w:rsidRPr="00B80599">
        <w:rPr>
          <w:rFonts w:ascii="Cambria" w:hAnsi="Cambria" w:cs="Times New Roman"/>
          <w:sz w:val="18"/>
          <w:szCs w:val="18"/>
        </w:rPr>
        <w:t>rozpowszechniania materiałów</w:t>
      </w:r>
      <w:r w:rsidR="000742F1">
        <w:rPr>
          <w:rFonts w:ascii="Cambria" w:hAnsi="Cambria" w:cs="Times New Roman"/>
          <w:sz w:val="18"/>
          <w:szCs w:val="18"/>
        </w:rPr>
        <w:t xml:space="preserve"> innym osobom w szcz</w:t>
      </w:r>
      <w:r w:rsidR="00E6282C">
        <w:rPr>
          <w:rFonts w:ascii="Cambria" w:hAnsi="Cambria" w:cs="Times New Roman"/>
          <w:sz w:val="18"/>
          <w:szCs w:val="18"/>
        </w:rPr>
        <w:t xml:space="preserve">ególności w celach komercyjnych, </w:t>
      </w:r>
      <w:r w:rsidRPr="00B80599">
        <w:rPr>
          <w:rFonts w:ascii="Cambria" w:hAnsi="Cambria" w:cs="Times New Roman"/>
          <w:sz w:val="18"/>
          <w:szCs w:val="18"/>
        </w:rPr>
        <w:t xml:space="preserve">bez wyrażenia zgody autora zgodnie z przepisami o ochronie praw autorskich, własności intelektualnej. </w:t>
      </w:r>
    </w:p>
    <w:p w:rsidR="007F6BEA" w:rsidRPr="00B80599" w:rsidRDefault="000912B8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Poszanowania otrzymanych świadczeń, a w przypadku rezygnacji z Projektu ich zwrotu w stanie nienaruszonym.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Branie odpowiedzialności za wszelkie szkody wyrządzone ze swojej winy w mieniu Szkoły/Trenera/Pracodawcy oraz innym osobom.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Branie odpowiedzialności za swoje rzeczy materialne podczas danej formy wsparcia.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Dostarczenie wszystkich niezbędnych dokumentów określonych w niniejszym Regulamin</w:t>
      </w:r>
      <w:r w:rsidR="002D396A">
        <w:rPr>
          <w:rFonts w:ascii="Cambria" w:hAnsi="Cambria" w:cs="Times New Roman"/>
          <w:sz w:val="18"/>
          <w:szCs w:val="18"/>
        </w:rPr>
        <w:t xml:space="preserve">ie oraz w „Umowie na realizację </w:t>
      </w:r>
      <w:r w:rsidRPr="00B80599">
        <w:rPr>
          <w:rFonts w:ascii="Cambria" w:hAnsi="Cambria" w:cs="Times New Roman"/>
          <w:sz w:val="18"/>
          <w:szCs w:val="18"/>
        </w:rPr>
        <w:t xml:space="preserve">stażu </w:t>
      </w:r>
      <w:r w:rsidR="00AC5E4F">
        <w:rPr>
          <w:rFonts w:ascii="Cambria" w:hAnsi="Cambria" w:cs="Times New Roman"/>
          <w:sz w:val="18"/>
          <w:szCs w:val="18"/>
        </w:rPr>
        <w:t>zawodowe</w:t>
      </w:r>
      <w:r w:rsidR="00EF6556">
        <w:rPr>
          <w:rFonts w:ascii="Cambria" w:hAnsi="Cambria" w:cs="Times New Roman"/>
          <w:sz w:val="18"/>
          <w:szCs w:val="18"/>
        </w:rPr>
        <w:t>go”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lastRenderedPageBreak/>
        <w:t xml:space="preserve">Zapoznawanie się regularnie z informacjami dotyczącymi Projektu na stronie Internetowej Szkoły, na tablicy ogłoszeń, bądź u Koordynatora Szkoły.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Poinformowanie Koordynatora Szkoły/Organizatora Projektu o wszelkich nieprawidłowościach</w:t>
      </w:r>
      <w:r w:rsidR="00103B38">
        <w:rPr>
          <w:rFonts w:ascii="Cambria" w:hAnsi="Cambria" w:cs="Times New Roman"/>
          <w:sz w:val="18"/>
          <w:szCs w:val="18"/>
        </w:rPr>
        <w:t>/zdarzeniach losowych</w:t>
      </w:r>
      <w:r w:rsidRPr="00B80599">
        <w:rPr>
          <w:rFonts w:ascii="Cambria" w:hAnsi="Cambria" w:cs="Times New Roman"/>
          <w:sz w:val="18"/>
          <w:szCs w:val="18"/>
        </w:rPr>
        <w:t xml:space="preserve"> utrudniających realizację postanowień niniejszego Regulaminu (rezygnacja, nieobecności nieusprawiedliwione, problemy, trudności itd.) w terminie 2 dni od momentu powstania okoliczności. 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Poinformowanie Rodzica/Opiekuna Prawnego o uczestnictwie w Projekcie i wybranych w jego ramach formach wsparcia.</w:t>
      </w:r>
    </w:p>
    <w:p w:rsidR="000343D4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Wypełnienia oświadczeń o ukończeniu 18 roku życia, w przypadku szkolenia/kursu, który wymaga osiągnięcia przez Uczestnika/Uczestniczkę pełnoletności.</w:t>
      </w:r>
    </w:p>
    <w:p w:rsidR="000343D4" w:rsidRPr="00B80599" w:rsidRDefault="000343D4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Usprawiedliwiania każdej nieobecności na piśmie. Uzasadnienie swojej</w:t>
      </w:r>
      <w:r w:rsidR="00C66705">
        <w:rPr>
          <w:rFonts w:ascii="Cambria" w:hAnsi="Cambria" w:cs="Times New Roman"/>
          <w:sz w:val="18"/>
          <w:szCs w:val="18"/>
        </w:rPr>
        <w:t xml:space="preserve"> nieobecności należy przekazać K</w:t>
      </w:r>
      <w:r w:rsidRPr="00B80599">
        <w:rPr>
          <w:rFonts w:ascii="Cambria" w:hAnsi="Cambria" w:cs="Times New Roman"/>
          <w:sz w:val="18"/>
          <w:szCs w:val="18"/>
        </w:rPr>
        <w:t>oordynatorowi Szkoły w przeciągu 2 dni od wystąpienia okoliczności. W przypadku Ucznia/Uczennicy niepełnoletniej/niepełnoletniego usprawiedliwienie musi zostać uzupełnione przez Rodzica/Opiekuna Prawnego. Dodatkowo Uczestnik/Uczestniczka zobowiązuje się do nadra</w:t>
      </w:r>
      <w:r w:rsidR="001A720F" w:rsidRPr="00B80599">
        <w:rPr>
          <w:rFonts w:ascii="Cambria" w:hAnsi="Cambria" w:cs="Times New Roman"/>
          <w:sz w:val="18"/>
          <w:szCs w:val="18"/>
        </w:rPr>
        <w:t>biania zaległości wynikającej z </w:t>
      </w:r>
      <w:r w:rsidRPr="00B80599">
        <w:rPr>
          <w:rFonts w:ascii="Cambria" w:hAnsi="Cambria" w:cs="Times New Roman"/>
          <w:sz w:val="18"/>
          <w:szCs w:val="18"/>
        </w:rPr>
        <w:t xml:space="preserve">nieobecności na danej formie wsparcia. </w:t>
      </w:r>
    </w:p>
    <w:p w:rsidR="007F6BEA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Wypełnienia niezbędnych oświadczeń umożliwiających uczestnictwo w danej formie wsparcia. </w:t>
      </w:r>
    </w:p>
    <w:p w:rsidR="00E539BF" w:rsidRPr="00B80599" w:rsidRDefault="00E539BF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Udostępniania danych osobowych niezbędnych do realizacji Projektu, w szczególności związanych z przeprowadzeniem rekrutacji, </w:t>
      </w:r>
      <w:r w:rsidR="0042512E">
        <w:rPr>
          <w:rFonts w:ascii="Cambria" w:hAnsi="Cambria" w:cs="Times New Roman"/>
          <w:sz w:val="18"/>
          <w:szCs w:val="18"/>
        </w:rPr>
        <w:t xml:space="preserve">potwierdzeniem kwalifikowalności wydatków, udzielaniem wsparcia uczestnikom Projektu, zarządzania, ewaluacji, monitoringu, kontroli, audytu sprawozdawczości oraz działań promocyjnych w ramach Regionalnego Programu Operacyjnego Województwa </w:t>
      </w:r>
      <w:r w:rsidR="00407C79">
        <w:rPr>
          <w:rFonts w:ascii="Cambria" w:hAnsi="Cambria" w:cs="Times New Roman"/>
          <w:sz w:val="18"/>
          <w:szCs w:val="18"/>
        </w:rPr>
        <w:t xml:space="preserve">Dolnośląskiego </w:t>
      </w:r>
      <w:r w:rsidR="0042512E">
        <w:rPr>
          <w:rFonts w:ascii="Cambria" w:hAnsi="Cambria" w:cs="Times New Roman"/>
          <w:sz w:val="18"/>
          <w:szCs w:val="18"/>
        </w:rPr>
        <w:t>na lata 2014-2020, współfinansowanego z Europejskiego Funduszu Społecznego.</w:t>
      </w:r>
    </w:p>
    <w:p w:rsidR="00BF4F83" w:rsidRPr="00B80599" w:rsidRDefault="00BF4F83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Informowania Koordynatora Szkoły/Organizatora Projektu o zmianie danych osobowych.</w:t>
      </w:r>
    </w:p>
    <w:p w:rsidR="005A6EC6" w:rsidRPr="005A6EC6" w:rsidRDefault="005A6EC6" w:rsidP="005A6EC6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Aktywnej współpracy i u</w:t>
      </w:r>
      <w:r w:rsidR="00655596" w:rsidRPr="00B80599">
        <w:rPr>
          <w:rFonts w:ascii="Cambria" w:hAnsi="Cambria" w:cs="Times New Roman"/>
          <w:sz w:val="18"/>
          <w:szCs w:val="18"/>
        </w:rPr>
        <w:t xml:space="preserve">dzielenia </w:t>
      </w:r>
      <w:r w:rsidR="00DF1AE9" w:rsidRPr="00B80599">
        <w:rPr>
          <w:rFonts w:ascii="Cambria" w:hAnsi="Cambria" w:cs="Times New Roman"/>
          <w:sz w:val="18"/>
          <w:szCs w:val="18"/>
        </w:rPr>
        <w:t xml:space="preserve">prawdziwych, </w:t>
      </w:r>
      <w:r w:rsidR="00655596" w:rsidRPr="00B80599">
        <w:rPr>
          <w:rFonts w:ascii="Cambria" w:hAnsi="Cambria" w:cs="Times New Roman"/>
          <w:sz w:val="18"/>
          <w:szCs w:val="18"/>
        </w:rPr>
        <w:t xml:space="preserve">rzetelnych informacji </w:t>
      </w:r>
      <w:r w:rsidR="00DF1AE9" w:rsidRPr="00B80599">
        <w:rPr>
          <w:rFonts w:ascii="Cambria" w:hAnsi="Cambria" w:cs="Times New Roman"/>
          <w:sz w:val="18"/>
          <w:szCs w:val="18"/>
        </w:rPr>
        <w:t>niezbędnych do prawidłowej realizacji P</w:t>
      </w:r>
      <w:r w:rsidR="00BF611B">
        <w:rPr>
          <w:rFonts w:ascii="Cambria" w:hAnsi="Cambria" w:cs="Times New Roman"/>
          <w:sz w:val="18"/>
          <w:szCs w:val="18"/>
        </w:rPr>
        <w:t xml:space="preserve">rojektu dla </w:t>
      </w:r>
      <w:r w:rsidR="002500C5">
        <w:rPr>
          <w:rFonts w:ascii="Cambria" w:hAnsi="Cambria" w:cs="Times New Roman"/>
          <w:sz w:val="18"/>
          <w:szCs w:val="18"/>
        </w:rPr>
        <w:t>Koordynatora</w:t>
      </w:r>
      <w:r w:rsidR="00BF611B">
        <w:rPr>
          <w:rFonts w:ascii="Cambria" w:hAnsi="Cambria" w:cs="Times New Roman"/>
          <w:sz w:val="18"/>
          <w:szCs w:val="18"/>
        </w:rPr>
        <w:t xml:space="preserve"> Szkoły i Organizatora Projektu.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Dbanie o użyczony sprzęt na czas odbywania zadeklarowanych form wsparcia oraz wyko</w:t>
      </w:r>
      <w:r w:rsidR="0042512E">
        <w:rPr>
          <w:rFonts w:ascii="Cambria" w:hAnsi="Cambria" w:cs="Times New Roman"/>
          <w:sz w:val="18"/>
          <w:szCs w:val="18"/>
        </w:rPr>
        <w:t>rzystywanie ich tylko zgodnie z </w:t>
      </w:r>
      <w:r w:rsidRPr="00B80599">
        <w:rPr>
          <w:rFonts w:ascii="Cambria" w:hAnsi="Cambria" w:cs="Times New Roman"/>
          <w:sz w:val="18"/>
          <w:szCs w:val="18"/>
        </w:rPr>
        <w:t xml:space="preserve">przeznaczeniem i zgodnie z </w:t>
      </w:r>
      <w:r w:rsidR="002500C5" w:rsidRPr="00B80599">
        <w:rPr>
          <w:rFonts w:ascii="Cambria" w:hAnsi="Cambria" w:cs="Times New Roman"/>
          <w:sz w:val="18"/>
          <w:szCs w:val="18"/>
        </w:rPr>
        <w:t>zasadami</w:t>
      </w:r>
      <w:r w:rsidRPr="00B80599">
        <w:rPr>
          <w:rFonts w:ascii="Cambria" w:hAnsi="Cambria" w:cs="Times New Roman"/>
          <w:sz w:val="18"/>
          <w:szCs w:val="18"/>
        </w:rPr>
        <w:t xml:space="preserve"> BHP.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Udział i każdorazowo potwierdzenie obecności i otrzymania świadczenia na wszystkich zajęciach poprzez złożenie własnoręcznego podpisu na odpowiednim dokumencie tj. liście obecności/dzienniczku stażu/odbiór zaświadczeń itp. </w:t>
      </w:r>
    </w:p>
    <w:p w:rsidR="007F6BEA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Przygotowanie i przystąpienie do zaliczenia egzaminu w wyznaczonym terminie (o ile w ramach danego </w:t>
      </w:r>
      <w:r w:rsidR="002500C5" w:rsidRPr="00B80599">
        <w:rPr>
          <w:rFonts w:ascii="Cambria" w:hAnsi="Cambria" w:cs="Times New Roman"/>
          <w:sz w:val="18"/>
          <w:szCs w:val="18"/>
        </w:rPr>
        <w:t>wsparcia jest</w:t>
      </w:r>
      <w:r w:rsidRPr="00B80599">
        <w:rPr>
          <w:rFonts w:ascii="Cambria" w:hAnsi="Cambria" w:cs="Times New Roman"/>
          <w:sz w:val="18"/>
          <w:szCs w:val="18"/>
        </w:rPr>
        <w:t xml:space="preserve"> przewidziany).</w:t>
      </w:r>
    </w:p>
    <w:p w:rsidR="002C42AC" w:rsidRPr="00B80599" w:rsidRDefault="002C42AC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Wykonywanie powierzonych obowiązków podczas danej formy wsparcia z największą </w:t>
      </w:r>
      <w:r w:rsidR="00BB5C27">
        <w:rPr>
          <w:rFonts w:ascii="Cambria" w:hAnsi="Cambria" w:cs="Times New Roman"/>
          <w:sz w:val="18"/>
          <w:szCs w:val="18"/>
        </w:rPr>
        <w:t>starannością, rzetelnością oraz </w:t>
      </w:r>
      <w:r>
        <w:rPr>
          <w:rFonts w:ascii="Cambria" w:hAnsi="Cambria" w:cs="Times New Roman"/>
          <w:sz w:val="18"/>
          <w:szCs w:val="18"/>
        </w:rPr>
        <w:t>uczciwością.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Czynny udział w ewaluacji udzielanego w Projekcie wsparcia poprzez wypełnienie ankiet monitorujących w trakcie uczestnictwa w Projekcie oraz po jego zakończeniu z zastrzeżeniem, że informacje zebrane w celach ewaluacyjnych wykorzystywane będą przez realizatorów Projektu wyłącznie do wywiązania się z obow</w:t>
      </w:r>
      <w:r w:rsidR="00E539BF">
        <w:rPr>
          <w:rFonts w:ascii="Cambria" w:hAnsi="Cambria" w:cs="Times New Roman"/>
          <w:sz w:val="18"/>
          <w:szCs w:val="18"/>
        </w:rPr>
        <w:t>iązków w zakresie monitoringu i </w:t>
      </w:r>
      <w:r w:rsidRPr="00B80599">
        <w:rPr>
          <w:rFonts w:ascii="Cambria" w:hAnsi="Cambria" w:cs="Times New Roman"/>
          <w:sz w:val="18"/>
          <w:szCs w:val="18"/>
        </w:rPr>
        <w:t>sprawozdawczości</w:t>
      </w:r>
      <w:r w:rsidR="00407C79">
        <w:rPr>
          <w:rFonts w:ascii="Cambria" w:hAnsi="Cambria" w:cs="Times New Roman"/>
          <w:sz w:val="18"/>
          <w:szCs w:val="18"/>
        </w:rPr>
        <w:t>.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theme="minorHAnsi"/>
          <w:bCs/>
          <w:sz w:val="18"/>
          <w:szCs w:val="18"/>
        </w:rPr>
        <w:t xml:space="preserve">Wypełnienia </w:t>
      </w:r>
      <w:r w:rsidR="002500C5" w:rsidRPr="00B80599">
        <w:rPr>
          <w:rFonts w:ascii="Cambria" w:hAnsi="Cambria" w:cstheme="minorHAnsi"/>
          <w:bCs/>
          <w:sz w:val="18"/>
          <w:szCs w:val="18"/>
        </w:rPr>
        <w:t>prę</w:t>
      </w:r>
      <w:r w:rsidRPr="00B80599">
        <w:rPr>
          <w:rFonts w:ascii="Cambria" w:hAnsi="Cambria" w:cstheme="minorHAnsi"/>
          <w:bCs/>
          <w:sz w:val="18"/>
          <w:szCs w:val="18"/>
        </w:rPr>
        <w:t xml:space="preserve">-testów oraz post-testów dostarczonych przez Organizatora Projektu/Trenera w trakcie przeprowadzanych zajęć. </w:t>
      </w:r>
    </w:p>
    <w:p w:rsidR="007F6BEA" w:rsidRPr="00B80599" w:rsidRDefault="007F6BEA" w:rsidP="00D030DF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theme="minorHAnsi"/>
          <w:bCs/>
          <w:sz w:val="18"/>
          <w:szCs w:val="18"/>
        </w:rPr>
        <w:t xml:space="preserve">Udostępnienia materiałów szkoleniowych/dziennika stażowego osobom upoważnionym do przeprowadzenia </w:t>
      </w:r>
      <w:r w:rsidR="000E63F2" w:rsidRPr="00B80599">
        <w:rPr>
          <w:rFonts w:ascii="Cambria" w:hAnsi="Cambria" w:cstheme="minorHAnsi"/>
          <w:bCs/>
          <w:sz w:val="18"/>
          <w:szCs w:val="18"/>
        </w:rPr>
        <w:t xml:space="preserve">czynności </w:t>
      </w:r>
      <w:r w:rsidR="002500C5" w:rsidRPr="00B80599">
        <w:rPr>
          <w:rFonts w:ascii="Cambria" w:hAnsi="Cambria" w:cstheme="minorHAnsi"/>
          <w:bCs/>
          <w:sz w:val="18"/>
          <w:szCs w:val="18"/>
        </w:rPr>
        <w:t>kontrolnych</w:t>
      </w:r>
      <w:r w:rsidR="002500C5">
        <w:rPr>
          <w:rFonts w:ascii="Cambria" w:hAnsi="Cambria" w:cstheme="minorHAnsi"/>
          <w:bCs/>
          <w:sz w:val="18"/>
          <w:szCs w:val="18"/>
        </w:rPr>
        <w:t xml:space="preserve"> Instytucjom</w:t>
      </w:r>
      <w:r w:rsidR="00FF1083">
        <w:rPr>
          <w:rFonts w:ascii="Cambria" w:hAnsi="Cambria" w:cstheme="minorHAnsi"/>
          <w:bCs/>
          <w:sz w:val="18"/>
          <w:szCs w:val="18"/>
        </w:rPr>
        <w:t xml:space="preserve"> krajowym i I</w:t>
      </w:r>
      <w:r w:rsidR="008F2904" w:rsidRPr="00B80599">
        <w:rPr>
          <w:rFonts w:ascii="Cambria" w:hAnsi="Cambria" w:cstheme="minorHAnsi"/>
          <w:bCs/>
          <w:sz w:val="18"/>
          <w:szCs w:val="18"/>
        </w:rPr>
        <w:t>nstytucjom Unii Europejskiej</w:t>
      </w:r>
      <w:r w:rsidRPr="00B80599">
        <w:rPr>
          <w:rFonts w:ascii="Cambria" w:hAnsi="Cambria" w:cstheme="minorHAnsi"/>
          <w:bCs/>
          <w:sz w:val="18"/>
          <w:szCs w:val="18"/>
        </w:rPr>
        <w:t xml:space="preserve"> w celu sprawdzenia, czy dana forma wsparcia jest </w:t>
      </w:r>
      <w:r w:rsidR="002500C5" w:rsidRPr="00B80599">
        <w:rPr>
          <w:rFonts w:ascii="Cambria" w:hAnsi="Cambria" w:cstheme="minorHAnsi"/>
          <w:bCs/>
          <w:sz w:val="18"/>
          <w:szCs w:val="18"/>
        </w:rPr>
        <w:t>realizowana</w:t>
      </w:r>
      <w:r w:rsidR="00454056" w:rsidRPr="00B80599">
        <w:rPr>
          <w:rFonts w:ascii="Cambria" w:hAnsi="Cambria" w:cstheme="minorHAnsi"/>
          <w:bCs/>
          <w:sz w:val="18"/>
          <w:szCs w:val="18"/>
        </w:rPr>
        <w:t xml:space="preserve"> zgodnie</w:t>
      </w:r>
      <w:r w:rsidRPr="00B80599">
        <w:rPr>
          <w:rFonts w:ascii="Cambria" w:hAnsi="Cambria" w:cstheme="minorHAnsi"/>
          <w:bCs/>
          <w:sz w:val="18"/>
          <w:szCs w:val="18"/>
        </w:rPr>
        <w:t xml:space="preserve"> z postanowieniami umowy.  </w:t>
      </w:r>
    </w:p>
    <w:p w:rsidR="00CD68F7" w:rsidRPr="00166A8A" w:rsidRDefault="007F6BEA" w:rsidP="00166A8A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Spełnienie innych </w:t>
      </w:r>
      <w:r w:rsidR="002500C5" w:rsidRPr="00B80599">
        <w:rPr>
          <w:rFonts w:ascii="Cambria" w:hAnsi="Cambria" w:cs="Times New Roman"/>
          <w:sz w:val="18"/>
          <w:szCs w:val="18"/>
        </w:rPr>
        <w:t>wymagań</w:t>
      </w:r>
      <w:r w:rsidRPr="00B80599">
        <w:rPr>
          <w:rFonts w:ascii="Cambria" w:hAnsi="Cambria" w:cs="Times New Roman"/>
          <w:sz w:val="18"/>
          <w:szCs w:val="18"/>
        </w:rPr>
        <w:t xml:space="preserve"> niezbędnych do p</w:t>
      </w:r>
      <w:r w:rsidR="00166A8A">
        <w:rPr>
          <w:rFonts w:ascii="Cambria" w:hAnsi="Cambria" w:cs="Times New Roman"/>
          <w:sz w:val="18"/>
          <w:szCs w:val="18"/>
        </w:rPr>
        <w:t>rawidłowej realizacji Projektu.</w:t>
      </w:r>
    </w:p>
    <w:p w:rsidR="00CD68F7" w:rsidRDefault="00CD68F7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426249" w:rsidRDefault="00426249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426249" w:rsidRDefault="00426249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426249" w:rsidRDefault="00426249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931D8A" w:rsidRDefault="00931D8A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931D8A" w:rsidRDefault="00931D8A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426249" w:rsidRDefault="00426249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</w:p>
    <w:p w:rsidR="007F6BEA" w:rsidRPr="006F2BFF" w:rsidRDefault="007F6BEA" w:rsidP="007F6BEA">
      <w:pPr>
        <w:pStyle w:val="Bezodstpw"/>
        <w:spacing w:line="360" w:lineRule="auto"/>
        <w:ind w:left="720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6F2BFF">
        <w:rPr>
          <w:rFonts w:ascii="Cambria" w:hAnsi="Cambria" w:cs="Times New Roman"/>
          <w:b/>
          <w:sz w:val="18"/>
          <w:szCs w:val="18"/>
          <w:u w:val="single"/>
        </w:rPr>
        <w:t>PRAWA</w:t>
      </w:r>
    </w:p>
    <w:p w:rsidR="007F6BEA" w:rsidRPr="00B80599" w:rsidRDefault="007F6BEA" w:rsidP="007F6BEA">
      <w:pPr>
        <w:pStyle w:val="Bezodstpw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Calibri"/>
          <w:color w:val="000000"/>
          <w:sz w:val="18"/>
          <w:szCs w:val="18"/>
        </w:rPr>
      </w:pPr>
    </w:p>
    <w:p w:rsidR="00DC4659" w:rsidRDefault="00DC4659" w:rsidP="00D5023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Nieodpłatnego uczestnictwa </w:t>
      </w:r>
      <w:r w:rsidR="004C0E9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i zdobywania wiedzy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w szkoleniach/kur</w:t>
      </w:r>
      <w:r w:rsidR="00D50232">
        <w:rPr>
          <w:rFonts w:ascii="Cambria" w:eastAsia="Times New Roman" w:hAnsi="Cambria" w:cs="Times New Roman"/>
          <w:sz w:val="18"/>
          <w:szCs w:val="18"/>
          <w:lang w:eastAsia="pl-PL"/>
        </w:rPr>
        <w:t>sach</w:t>
      </w:r>
      <w:r w:rsidR="000C395F">
        <w:rPr>
          <w:rFonts w:ascii="Cambria" w:eastAsia="Times New Roman" w:hAnsi="Cambria" w:cs="Times New Roman"/>
          <w:sz w:val="18"/>
          <w:szCs w:val="18"/>
          <w:lang w:eastAsia="pl-PL"/>
        </w:rPr>
        <w:t>/warsztatach zawodowych i</w:t>
      </w:r>
      <w:r w:rsidR="00D50232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w </w:t>
      </w:r>
      <w:r w:rsidR="00407C79">
        <w:rPr>
          <w:rFonts w:ascii="Cambria" w:eastAsia="Times New Roman" w:hAnsi="Cambria" w:cs="Times New Roman"/>
          <w:sz w:val="18"/>
          <w:szCs w:val="18"/>
          <w:lang w:eastAsia="pl-PL"/>
        </w:rPr>
        <w:t>stażu zawodowym.</w:t>
      </w:r>
    </w:p>
    <w:p w:rsidR="007F6BEA" w:rsidRPr="00B80599" w:rsidRDefault="007F6BEA" w:rsidP="00BA7992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 xml:space="preserve">Otrzymania materiałów szkoleniowych, </w:t>
      </w:r>
      <w:r w:rsidR="002500C5" w:rsidRPr="00B80599">
        <w:rPr>
          <w:rFonts w:ascii="Cambria" w:eastAsia="Times New Roman" w:hAnsi="Cambria" w:cs="Times New Roman"/>
          <w:sz w:val="18"/>
          <w:szCs w:val="18"/>
          <w:lang w:eastAsia="pl-PL"/>
        </w:rPr>
        <w:t>piśmienniczych i</w:t>
      </w: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merytorycznych podczas danej formy wsparcia.</w:t>
      </w:r>
    </w:p>
    <w:p w:rsidR="007F6BEA" w:rsidRPr="00B80599" w:rsidRDefault="007F6BEA" w:rsidP="00BA7992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>Otrzymania cateringu, jeśli przewidziano przy danej formie wsparcia.</w:t>
      </w:r>
    </w:p>
    <w:p w:rsidR="007F6BEA" w:rsidRPr="00B80599" w:rsidRDefault="007F6BEA" w:rsidP="00BA7992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 xml:space="preserve">Otrzymania ubrania roboczego na staż </w:t>
      </w:r>
      <w:r w:rsidR="00407C79">
        <w:rPr>
          <w:rFonts w:ascii="Cambria" w:eastAsia="Times New Roman" w:hAnsi="Cambria" w:cs="Times New Roman"/>
          <w:sz w:val="18"/>
          <w:szCs w:val="18"/>
          <w:lang w:eastAsia="pl-PL"/>
        </w:rPr>
        <w:t>zawodowy.</w:t>
      </w: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</w:t>
      </w:r>
    </w:p>
    <w:p w:rsidR="007F6BEA" w:rsidRPr="00B80599" w:rsidRDefault="007F6BEA" w:rsidP="00BA7992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>Otrzymania certyfikatu o uczestnictwu w danej formie wsparcia.</w:t>
      </w:r>
    </w:p>
    <w:p w:rsidR="007F6BEA" w:rsidRPr="00B80599" w:rsidRDefault="007F6BEA" w:rsidP="00BA7992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 xml:space="preserve">Otrzymania zaświadczenia o </w:t>
      </w:r>
      <w:r w:rsidR="0048791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ukończeniu </w:t>
      </w:r>
      <w:r w:rsidR="00EF6556">
        <w:rPr>
          <w:rFonts w:ascii="Cambria" w:eastAsia="Times New Roman" w:hAnsi="Cambria" w:cs="Times New Roman"/>
          <w:sz w:val="18"/>
          <w:szCs w:val="18"/>
          <w:lang w:eastAsia="pl-PL"/>
        </w:rPr>
        <w:t xml:space="preserve">stażu zawodowego </w:t>
      </w:r>
      <w:r w:rsidR="002500C5">
        <w:rPr>
          <w:rFonts w:ascii="Cambria" w:eastAsia="Times New Roman" w:hAnsi="Cambria" w:cs="Times New Roman"/>
          <w:sz w:val="18"/>
          <w:szCs w:val="18"/>
          <w:lang w:eastAsia="pl-PL"/>
        </w:rPr>
        <w:t>wydanego</w:t>
      </w:r>
      <w:r w:rsidR="0048791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przez pracodawcę.</w:t>
      </w:r>
    </w:p>
    <w:p w:rsidR="007B0008" w:rsidRDefault="007F6BEA" w:rsidP="00B472FB">
      <w:pPr>
        <w:pStyle w:val="Akapitzlist"/>
        <w:numPr>
          <w:ilvl w:val="0"/>
          <w:numId w:val="31"/>
        </w:num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80599">
        <w:rPr>
          <w:rFonts w:ascii="Cambria" w:eastAsia="Times New Roman" w:hAnsi="Cambria" w:cs="Times New Roman"/>
          <w:sz w:val="18"/>
          <w:szCs w:val="18"/>
          <w:lang w:eastAsia="pl-PL"/>
        </w:rPr>
        <w:t>Otrzymania wynagrodzenia</w:t>
      </w:r>
      <w:r w:rsidR="00B472F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stażowego w wysokości 1</w:t>
      </w:r>
      <w:r w:rsidR="00EF6556">
        <w:rPr>
          <w:rFonts w:ascii="Cambria" w:eastAsia="Times New Roman" w:hAnsi="Cambria" w:cs="Times New Roman"/>
          <w:sz w:val="18"/>
          <w:szCs w:val="18"/>
          <w:lang w:eastAsia="pl-PL"/>
        </w:rPr>
        <w:t>750</w:t>
      </w:r>
      <w:r w:rsidR="00B472F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zł.</w:t>
      </w:r>
    </w:p>
    <w:p w:rsidR="00166A8A" w:rsidRDefault="00166A8A" w:rsidP="00166A8A">
      <w:pPr>
        <w:pStyle w:val="Akapitzlist"/>
        <w:spacing w:after="0" w:line="360" w:lineRule="auto"/>
        <w:ind w:left="1004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166A8A" w:rsidRDefault="00166A8A" w:rsidP="00166A8A">
      <w:pPr>
        <w:pStyle w:val="Akapitzlist"/>
        <w:spacing w:after="0" w:line="360" w:lineRule="auto"/>
        <w:ind w:left="1004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37701F" w:rsidRPr="00B472FB" w:rsidRDefault="00DE40A1" w:rsidP="0037701F">
      <w:pPr>
        <w:pStyle w:val="Akapitzlist"/>
        <w:spacing w:after="0" w:line="360" w:lineRule="auto"/>
        <w:ind w:left="100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40A1"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9" o:spid="_x0000_s1028" style="position:absolute;left:0;text-align:left;margin-left:127.3pt;margin-top:12.45pt;width:244.2pt;height:42.6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" fillcolor="#f2f2f2 [3052]" strokecolor="#7f7f7f [1612]" strokeweight="1.5pt">
            <v:shadow on="t" color="black" opacity="26214f" origin=".5,-.5" offset="-.74836mm,.74836mm"/>
          </v:rect>
        </w:pict>
      </w:r>
    </w:p>
    <w:p w:rsidR="008B2918" w:rsidRPr="00B80599" w:rsidRDefault="00251030" w:rsidP="00A728A0">
      <w:pPr>
        <w:spacing w:after="16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§ 8</w:t>
      </w:r>
    </w:p>
    <w:p w:rsidR="00F539B2" w:rsidRPr="00251030" w:rsidRDefault="00880345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251030">
        <w:rPr>
          <w:rFonts w:ascii="Cambria" w:hAnsi="Cambria" w:cs="Times New Roman"/>
          <w:b/>
          <w:sz w:val="18"/>
          <w:szCs w:val="18"/>
          <w:u w:val="single"/>
        </w:rPr>
        <w:t>ZMIANY DOTYCZĄCE UCZESTNICTWA W PROJEKCIE</w:t>
      </w:r>
    </w:p>
    <w:p w:rsidR="00E56ECC" w:rsidRPr="00347EF4" w:rsidRDefault="00E56ECC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i/>
          <w:sz w:val="18"/>
          <w:szCs w:val="18"/>
        </w:rPr>
      </w:pPr>
    </w:p>
    <w:p w:rsidR="00D94688" w:rsidRDefault="00F539B2" w:rsidP="00347EF4">
      <w:pPr>
        <w:pStyle w:val="Bezodstpw"/>
        <w:spacing w:line="360" w:lineRule="auto"/>
        <w:ind w:left="426"/>
        <w:jc w:val="both"/>
        <w:rPr>
          <w:rFonts w:ascii="Cambria" w:hAnsi="Cambria" w:cs="Times New Roman"/>
          <w:i/>
          <w:sz w:val="18"/>
          <w:szCs w:val="18"/>
        </w:rPr>
      </w:pPr>
      <w:r w:rsidRPr="00347EF4">
        <w:rPr>
          <w:rFonts w:ascii="Cambria" w:hAnsi="Cambria" w:cs="Times New Roman"/>
          <w:i/>
          <w:sz w:val="18"/>
          <w:szCs w:val="18"/>
        </w:rPr>
        <w:t xml:space="preserve">W szczególnych sytuacjach losowych </w:t>
      </w:r>
      <w:r w:rsidR="00E9232A" w:rsidRPr="00347EF4">
        <w:rPr>
          <w:rFonts w:ascii="Cambria" w:hAnsi="Cambria" w:cs="Times New Roman"/>
          <w:i/>
          <w:sz w:val="18"/>
          <w:szCs w:val="18"/>
        </w:rPr>
        <w:t>Uczeń</w:t>
      </w:r>
      <w:r w:rsidRPr="00347EF4">
        <w:rPr>
          <w:rFonts w:ascii="Cambria" w:hAnsi="Cambria" w:cs="Times New Roman"/>
          <w:i/>
          <w:sz w:val="18"/>
          <w:szCs w:val="18"/>
        </w:rPr>
        <w:t>/</w:t>
      </w:r>
      <w:r w:rsidR="00E9232A" w:rsidRPr="00347EF4">
        <w:rPr>
          <w:rFonts w:ascii="Cambria" w:hAnsi="Cambria" w:cs="Times New Roman"/>
          <w:i/>
          <w:sz w:val="18"/>
          <w:szCs w:val="18"/>
        </w:rPr>
        <w:t>Uczennica</w:t>
      </w:r>
      <w:r w:rsidRPr="00347EF4">
        <w:rPr>
          <w:rFonts w:ascii="Cambria" w:hAnsi="Cambria" w:cs="Times New Roman"/>
          <w:i/>
          <w:sz w:val="18"/>
          <w:szCs w:val="18"/>
        </w:rPr>
        <w:t xml:space="preserve"> może złożyć rezygnację </w:t>
      </w:r>
      <w:r w:rsidR="0025260E" w:rsidRPr="00347EF4">
        <w:rPr>
          <w:rFonts w:ascii="Cambria" w:hAnsi="Cambria" w:cs="Times New Roman"/>
          <w:i/>
          <w:sz w:val="18"/>
          <w:szCs w:val="18"/>
        </w:rPr>
        <w:t>z </w:t>
      </w:r>
      <w:r w:rsidR="00C36129" w:rsidRPr="00347EF4">
        <w:rPr>
          <w:rFonts w:ascii="Cambria" w:hAnsi="Cambria" w:cs="Times New Roman"/>
          <w:i/>
          <w:sz w:val="18"/>
          <w:szCs w:val="18"/>
        </w:rPr>
        <w:t>udziału w </w:t>
      </w:r>
      <w:r w:rsidR="00E9232A" w:rsidRPr="00347EF4">
        <w:rPr>
          <w:rFonts w:ascii="Cambria" w:hAnsi="Cambria" w:cs="Times New Roman"/>
          <w:i/>
          <w:sz w:val="18"/>
          <w:szCs w:val="18"/>
        </w:rPr>
        <w:t>Projekcie</w:t>
      </w:r>
      <w:r w:rsidR="00AA7A82" w:rsidRPr="00347EF4">
        <w:rPr>
          <w:rFonts w:ascii="Cambria" w:hAnsi="Cambria" w:cs="Times New Roman"/>
          <w:i/>
          <w:sz w:val="18"/>
          <w:szCs w:val="18"/>
        </w:rPr>
        <w:t xml:space="preserve"> przed rozpoczęciem uczestnictwa w przewidzianych formach wsparcia lub w momencie zaistnienia okoliczności, które uniemożliwiają jemu/jej rozpoczęcie uczestnictwa. Przez szczególną sytuację rozumie się przyczynę </w:t>
      </w:r>
      <w:r w:rsidR="002500C5" w:rsidRPr="00347EF4">
        <w:rPr>
          <w:rFonts w:ascii="Cambria" w:hAnsi="Cambria" w:cs="Times New Roman"/>
          <w:i/>
          <w:sz w:val="18"/>
          <w:szCs w:val="18"/>
        </w:rPr>
        <w:t>zdrowotną</w:t>
      </w:r>
      <w:r w:rsidR="00AA7A82" w:rsidRPr="00347EF4">
        <w:rPr>
          <w:rFonts w:ascii="Cambria" w:hAnsi="Cambria" w:cs="Times New Roman"/>
          <w:i/>
          <w:sz w:val="18"/>
          <w:szCs w:val="18"/>
        </w:rPr>
        <w:t xml:space="preserve">, działanie siły wyższej. Powód rezygnacji nie może być znany Uczestnikowi/Uczestniczce w momencie rozpoczęcia udziału w Projekcie. </w:t>
      </w:r>
      <w:r w:rsidR="00347EF4">
        <w:rPr>
          <w:rFonts w:ascii="Cambria" w:hAnsi="Cambria" w:cs="Times New Roman"/>
          <w:i/>
          <w:sz w:val="18"/>
          <w:szCs w:val="18"/>
        </w:rPr>
        <w:t xml:space="preserve"> </w:t>
      </w:r>
      <w:r w:rsidR="00AA7A82" w:rsidRPr="00347EF4">
        <w:rPr>
          <w:rFonts w:ascii="Cambria" w:hAnsi="Cambria" w:cs="Times New Roman"/>
          <w:i/>
          <w:sz w:val="18"/>
          <w:szCs w:val="18"/>
        </w:rPr>
        <w:t xml:space="preserve">Rezygnacja następuje </w:t>
      </w:r>
      <w:r w:rsidR="00AF168F" w:rsidRPr="00347EF4">
        <w:rPr>
          <w:rFonts w:ascii="Cambria" w:hAnsi="Cambria" w:cs="Times New Roman"/>
          <w:i/>
          <w:sz w:val="18"/>
          <w:szCs w:val="18"/>
        </w:rPr>
        <w:t xml:space="preserve">poprzez </w:t>
      </w:r>
      <w:r w:rsidR="00AA7A82" w:rsidRPr="00347EF4">
        <w:rPr>
          <w:rFonts w:ascii="Cambria" w:hAnsi="Cambria" w:cs="Times New Roman"/>
          <w:i/>
          <w:sz w:val="18"/>
          <w:szCs w:val="18"/>
        </w:rPr>
        <w:t xml:space="preserve">złożenie w Biurze Projektu, bądź Punkcie Rekrutacyjnym odpowiedniego pisma, w którym szczegółowe zostaną opisane powody </w:t>
      </w:r>
      <w:r w:rsidR="00756302" w:rsidRPr="00347EF4">
        <w:rPr>
          <w:rFonts w:ascii="Cambria" w:hAnsi="Cambria" w:cs="Times New Roman"/>
          <w:i/>
          <w:sz w:val="18"/>
          <w:szCs w:val="18"/>
        </w:rPr>
        <w:t>rezygnacji udziału w Projekcie oraz przedłożenie od</w:t>
      </w:r>
      <w:r w:rsidR="00AF168F" w:rsidRPr="00347EF4">
        <w:rPr>
          <w:rFonts w:ascii="Cambria" w:hAnsi="Cambria" w:cs="Times New Roman"/>
          <w:i/>
          <w:sz w:val="18"/>
          <w:szCs w:val="18"/>
        </w:rPr>
        <w:t>powiedniego zaświadczenia, które</w:t>
      </w:r>
      <w:r w:rsidR="00756302" w:rsidRPr="00347EF4">
        <w:rPr>
          <w:rFonts w:ascii="Cambria" w:hAnsi="Cambria" w:cs="Times New Roman"/>
          <w:i/>
          <w:sz w:val="18"/>
          <w:szCs w:val="18"/>
        </w:rPr>
        <w:t xml:space="preserve"> będzie udokumentowaniem szczególnej sytuacji, która uniemożliwia dalsze kontynuowanie w Projekcie. Powyższe dokumenty należy przedłożyć wyżej wymienionym podmiotom w terminie do 2 dni od momentu zaistnienia przyczyny powodującej konieczność rezygnacji. </w:t>
      </w:r>
      <w:r w:rsidR="00D94688" w:rsidRPr="00347EF4">
        <w:rPr>
          <w:rFonts w:ascii="Cambria" w:hAnsi="Cambria" w:cs="Times New Roman"/>
          <w:i/>
          <w:sz w:val="18"/>
          <w:szCs w:val="18"/>
        </w:rPr>
        <w:t>W przypadku Uczestnika/</w:t>
      </w:r>
      <w:r w:rsidR="00E21E68" w:rsidRPr="00347EF4">
        <w:rPr>
          <w:rFonts w:ascii="Cambria" w:hAnsi="Cambria" w:cs="Times New Roman"/>
          <w:i/>
          <w:sz w:val="18"/>
          <w:szCs w:val="18"/>
        </w:rPr>
        <w:t>Uczestniczki niepełnoletniej/niepełnoletniego pismo o rezygnacji uzupełnia Rodzic/Opiekun p</w:t>
      </w:r>
      <w:r w:rsidR="009E3983" w:rsidRPr="00347EF4">
        <w:rPr>
          <w:rFonts w:ascii="Cambria" w:hAnsi="Cambria" w:cs="Times New Roman"/>
          <w:i/>
          <w:sz w:val="18"/>
          <w:szCs w:val="18"/>
        </w:rPr>
        <w:t xml:space="preserve">rawny, w którym opisuje powody wycofania </w:t>
      </w:r>
      <w:r w:rsidR="002500C5" w:rsidRPr="00347EF4">
        <w:rPr>
          <w:rFonts w:ascii="Cambria" w:hAnsi="Cambria" w:cs="Times New Roman"/>
          <w:i/>
          <w:sz w:val="18"/>
          <w:szCs w:val="18"/>
        </w:rPr>
        <w:t>się oraz</w:t>
      </w:r>
      <w:r w:rsidR="00E21E68" w:rsidRPr="00347EF4">
        <w:rPr>
          <w:rFonts w:ascii="Cambria" w:hAnsi="Cambria" w:cs="Times New Roman"/>
          <w:i/>
          <w:sz w:val="18"/>
          <w:szCs w:val="18"/>
        </w:rPr>
        <w:t xml:space="preserve"> oświadcza, iż uży</w:t>
      </w:r>
      <w:r w:rsidR="00D94688" w:rsidRPr="00347EF4">
        <w:rPr>
          <w:rFonts w:ascii="Cambria" w:hAnsi="Cambria" w:cs="Times New Roman"/>
          <w:i/>
          <w:sz w:val="18"/>
          <w:szCs w:val="18"/>
        </w:rPr>
        <w:t xml:space="preserve">ł wszelkich metod oraz narzędzi mających na celu </w:t>
      </w:r>
      <w:r w:rsidR="009617D2" w:rsidRPr="00347EF4">
        <w:rPr>
          <w:rFonts w:ascii="Cambria" w:hAnsi="Cambria" w:cs="Times New Roman"/>
          <w:i/>
          <w:sz w:val="18"/>
          <w:szCs w:val="18"/>
        </w:rPr>
        <w:t xml:space="preserve">zapobieganie przerwania udziału w Projekcie. </w:t>
      </w:r>
    </w:p>
    <w:p w:rsidR="00347EF4" w:rsidRPr="00347EF4" w:rsidRDefault="00347EF4" w:rsidP="00347EF4">
      <w:pPr>
        <w:pStyle w:val="Bezodstpw"/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</w:p>
    <w:p w:rsidR="00685989" w:rsidRDefault="004F4DDB" w:rsidP="00685989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="Cambria" w:hAnsi="Cambria" w:cs="Times New Roman"/>
          <w:b/>
          <w:sz w:val="18"/>
          <w:szCs w:val="18"/>
        </w:rPr>
      </w:pPr>
      <w:r w:rsidRPr="00DB3EAD">
        <w:rPr>
          <w:rFonts w:ascii="Cambria" w:hAnsi="Cambria" w:cs="Times New Roman"/>
          <w:b/>
          <w:sz w:val="18"/>
          <w:szCs w:val="18"/>
        </w:rPr>
        <w:t>Uczestnik</w:t>
      </w:r>
      <w:r w:rsidR="00F539B2" w:rsidRPr="00DB3EAD">
        <w:rPr>
          <w:rFonts w:ascii="Cambria" w:hAnsi="Cambria" w:cs="Times New Roman"/>
          <w:b/>
          <w:sz w:val="18"/>
          <w:szCs w:val="18"/>
        </w:rPr>
        <w:t>/</w:t>
      </w:r>
      <w:r w:rsidRPr="00DB3EAD">
        <w:rPr>
          <w:rFonts w:ascii="Cambria" w:hAnsi="Cambria" w:cs="Times New Roman"/>
          <w:b/>
          <w:sz w:val="18"/>
          <w:szCs w:val="18"/>
        </w:rPr>
        <w:t>Uczestniczka</w:t>
      </w:r>
      <w:r w:rsidR="00F539B2" w:rsidRPr="00DB3EAD">
        <w:rPr>
          <w:rFonts w:ascii="Cambria" w:hAnsi="Cambria" w:cs="Times New Roman"/>
          <w:b/>
          <w:sz w:val="18"/>
          <w:szCs w:val="18"/>
        </w:rPr>
        <w:t xml:space="preserve"> zakwalifikowany/na do udziału we wskazanych formach wsparcia może zostać również skreślony</w:t>
      </w:r>
      <w:r w:rsidR="00A85D6C" w:rsidRPr="00DB3EAD">
        <w:rPr>
          <w:rFonts w:ascii="Cambria" w:hAnsi="Cambria" w:cs="Times New Roman"/>
          <w:b/>
          <w:sz w:val="18"/>
          <w:szCs w:val="18"/>
        </w:rPr>
        <w:t>/a</w:t>
      </w:r>
      <w:r w:rsidR="00F539B2" w:rsidRPr="00DB3EAD">
        <w:rPr>
          <w:rFonts w:ascii="Cambria" w:hAnsi="Cambria" w:cs="Times New Roman"/>
          <w:b/>
          <w:sz w:val="18"/>
          <w:szCs w:val="18"/>
        </w:rPr>
        <w:t xml:space="preserve"> z listy </w:t>
      </w:r>
      <w:r w:rsidRPr="00DB3EAD">
        <w:rPr>
          <w:rFonts w:ascii="Cambria" w:hAnsi="Cambria" w:cs="Times New Roman"/>
          <w:b/>
          <w:sz w:val="18"/>
          <w:szCs w:val="18"/>
        </w:rPr>
        <w:t>Uczniów</w:t>
      </w:r>
      <w:r w:rsidR="00F539B2" w:rsidRPr="00DB3EAD">
        <w:rPr>
          <w:rFonts w:ascii="Cambria" w:hAnsi="Cambria" w:cs="Times New Roman"/>
          <w:b/>
          <w:sz w:val="18"/>
          <w:szCs w:val="18"/>
        </w:rPr>
        <w:t>/</w:t>
      </w:r>
      <w:r w:rsidRPr="00DB3EAD">
        <w:rPr>
          <w:rFonts w:ascii="Cambria" w:hAnsi="Cambria" w:cs="Times New Roman"/>
          <w:b/>
          <w:sz w:val="18"/>
          <w:szCs w:val="18"/>
        </w:rPr>
        <w:t>Uczennic</w:t>
      </w:r>
      <w:r w:rsidR="00F539B2" w:rsidRPr="00DB3EAD">
        <w:rPr>
          <w:rFonts w:ascii="Cambria" w:hAnsi="Cambria" w:cs="Times New Roman"/>
          <w:b/>
          <w:sz w:val="18"/>
          <w:szCs w:val="18"/>
        </w:rPr>
        <w:t xml:space="preserve"> zakwalifikowanych w przypadku: </w:t>
      </w:r>
    </w:p>
    <w:p w:rsidR="00F539B2" w:rsidRPr="00685989" w:rsidRDefault="00545CCB" w:rsidP="0068598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n</w:t>
      </w:r>
      <w:r w:rsidR="002500C5" w:rsidRPr="00685989">
        <w:rPr>
          <w:rFonts w:ascii="Cambria" w:hAnsi="Cambria" w:cs="Times New Roman"/>
          <w:sz w:val="18"/>
          <w:szCs w:val="18"/>
        </w:rPr>
        <w:t>aruszenia</w:t>
      </w:r>
      <w:r w:rsidR="00F539B2" w:rsidRPr="00685989">
        <w:rPr>
          <w:rFonts w:ascii="Cambria" w:hAnsi="Cambria" w:cs="Times New Roman"/>
          <w:sz w:val="18"/>
          <w:szCs w:val="18"/>
        </w:rPr>
        <w:t xml:space="preserve"> zasad uczestnictwa w przewidzianych formach w</w:t>
      </w:r>
      <w:r w:rsidR="00D66BF2" w:rsidRPr="00685989">
        <w:rPr>
          <w:rFonts w:ascii="Cambria" w:hAnsi="Cambria" w:cs="Times New Roman"/>
          <w:sz w:val="18"/>
          <w:szCs w:val="18"/>
        </w:rPr>
        <w:t xml:space="preserve">sparcia określonych niniejszym </w:t>
      </w:r>
      <w:r w:rsidR="007C5FDA" w:rsidRPr="00685989">
        <w:rPr>
          <w:rFonts w:ascii="Cambria" w:hAnsi="Cambria" w:cs="Times New Roman"/>
          <w:sz w:val="18"/>
          <w:szCs w:val="18"/>
        </w:rPr>
        <w:t>Regulamin</w:t>
      </w:r>
      <w:r w:rsidR="00F539B2" w:rsidRPr="00685989">
        <w:rPr>
          <w:rFonts w:ascii="Cambria" w:hAnsi="Cambria" w:cs="Times New Roman"/>
          <w:sz w:val="18"/>
          <w:szCs w:val="18"/>
        </w:rPr>
        <w:t>em,</w:t>
      </w:r>
    </w:p>
    <w:p w:rsidR="000143E9" w:rsidRDefault="00545CCB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n</w:t>
      </w:r>
      <w:r w:rsidR="002500C5" w:rsidRPr="00B80599">
        <w:rPr>
          <w:rFonts w:ascii="Cambria" w:hAnsi="Cambria" w:cs="Times New Roman"/>
          <w:sz w:val="18"/>
          <w:szCs w:val="18"/>
        </w:rPr>
        <w:t>aruszenia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 obowiązujących przepisów BHP, prawa pracy oraz wewnętrznego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="00F539B2" w:rsidRPr="00B80599">
        <w:rPr>
          <w:rFonts w:ascii="Cambria" w:hAnsi="Cambria" w:cs="Times New Roman"/>
          <w:sz w:val="18"/>
          <w:szCs w:val="18"/>
        </w:rPr>
        <w:t>u pracy</w:t>
      </w:r>
      <w:r w:rsidR="009E3983">
        <w:rPr>
          <w:rFonts w:ascii="Cambria" w:hAnsi="Cambria" w:cs="Times New Roman"/>
          <w:sz w:val="18"/>
          <w:szCs w:val="18"/>
        </w:rPr>
        <w:t xml:space="preserve"> obowiązującego w </w:t>
      </w:r>
      <w:r w:rsidR="00F539B2" w:rsidRPr="00B80599">
        <w:rPr>
          <w:rFonts w:ascii="Cambria" w:hAnsi="Cambria" w:cs="Times New Roman"/>
          <w:sz w:val="18"/>
          <w:szCs w:val="18"/>
        </w:rPr>
        <w:t>danym zakładzie pracy</w:t>
      </w:r>
      <w:r w:rsidR="00055D17" w:rsidRPr="00B80599">
        <w:rPr>
          <w:rFonts w:ascii="Cambria" w:hAnsi="Cambria" w:cs="Times New Roman"/>
          <w:sz w:val="18"/>
          <w:szCs w:val="18"/>
        </w:rPr>
        <w:t xml:space="preserve"> podczas odbywania s</w:t>
      </w:r>
      <w:r w:rsidR="00931F49" w:rsidRPr="00B80599">
        <w:rPr>
          <w:rFonts w:ascii="Cambria" w:hAnsi="Cambria" w:cs="Times New Roman"/>
          <w:sz w:val="18"/>
          <w:szCs w:val="18"/>
        </w:rPr>
        <w:t>tażu uczniowskiego</w:t>
      </w:r>
      <w:r w:rsidR="00AC5E4F">
        <w:rPr>
          <w:rFonts w:ascii="Cambria" w:hAnsi="Cambria" w:cs="Times New Roman"/>
          <w:sz w:val="18"/>
          <w:szCs w:val="18"/>
        </w:rPr>
        <w:t xml:space="preserve">/praktyki </w:t>
      </w:r>
      <w:r w:rsidR="002500C5">
        <w:rPr>
          <w:rFonts w:ascii="Cambria" w:hAnsi="Cambria" w:cs="Times New Roman"/>
          <w:sz w:val="18"/>
          <w:szCs w:val="18"/>
        </w:rPr>
        <w:t>zawodowej</w:t>
      </w:r>
      <w:r w:rsidR="002500C5" w:rsidRPr="00B80599">
        <w:rPr>
          <w:rFonts w:ascii="Cambria" w:hAnsi="Cambria" w:cs="Times New Roman"/>
          <w:sz w:val="18"/>
          <w:szCs w:val="18"/>
        </w:rPr>
        <w:t xml:space="preserve">, </w:t>
      </w:r>
    </w:p>
    <w:p w:rsidR="00103315" w:rsidRPr="000143E9" w:rsidRDefault="00746BB6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0143E9">
        <w:rPr>
          <w:rFonts w:ascii="Cambria" w:hAnsi="Cambria" w:cs="Times New Roman"/>
          <w:sz w:val="18"/>
          <w:szCs w:val="18"/>
        </w:rPr>
        <w:t>w</w:t>
      </w:r>
      <w:r w:rsidR="00931F49" w:rsidRPr="000143E9">
        <w:rPr>
          <w:rFonts w:ascii="Cambria" w:hAnsi="Cambria" w:cs="Times New Roman"/>
          <w:sz w:val="18"/>
          <w:szCs w:val="18"/>
        </w:rPr>
        <w:t xml:space="preserve">stawienia się </w:t>
      </w:r>
      <w:r w:rsidRPr="000143E9">
        <w:rPr>
          <w:rFonts w:ascii="Cambria" w:hAnsi="Cambria" w:cs="Times New Roman"/>
          <w:sz w:val="18"/>
          <w:szCs w:val="18"/>
        </w:rPr>
        <w:t xml:space="preserve">na daną formę wsparcia </w:t>
      </w:r>
      <w:r w:rsidR="00931F49" w:rsidRPr="000143E9">
        <w:rPr>
          <w:rFonts w:ascii="Cambria" w:hAnsi="Cambria" w:cs="Times New Roman"/>
          <w:sz w:val="18"/>
          <w:szCs w:val="18"/>
        </w:rPr>
        <w:t>w stanie wskazującym na sp</w:t>
      </w:r>
      <w:r w:rsidR="00103315" w:rsidRPr="000143E9">
        <w:rPr>
          <w:rFonts w:ascii="Cambria" w:hAnsi="Cambria" w:cs="Times New Roman"/>
          <w:sz w:val="18"/>
          <w:szCs w:val="18"/>
        </w:rPr>
        <w:t xml:space="preserve">ożycie alkoholu, narkotyków, </w:t>
      </w:r>
      <w:r w:rsidR="00931F49" w:rsidRPr="000143E9">
        <w:rPr>
          <w:rFonts w:ascii="Cambria" w:hAnsi="Cambria" w:cs="Times New Roman"/>
          <w:sz w:val="18"/>
          <w:szCs w:val="18"/>
        </w:rPr>
        <w:t>środków odurzających</w:t>
      </w:r>
      <w:r w:rsidR="00103315" w:rsidRPr="000143E9">
        <w:rPr>
          <w:rFonts w:ascii="Cambria" w:hAnsi="Cambria" w:cs="Times New Roman"/>
          <w:sz w:val="18"/>
          <w:szCs w:val="18"/>
        </w:rPr>
        <w:t xml:space="preserve"> lub innych środków powodujących ograniczenie sprawności psychomotorycznej, podejmowanie </w:t>
      </w:r>
      <w:r w:rsidR="002500C5" w:rsidRPr="000143E9">
        <w:rPr>
          <w:rFonts w:ascii="Cambria" w:hAnsi="Cambria" w:cs="Times New Roman"/>
          <w:sz w:val="18"/>
          <w:szCs w:val="18"/>
        </w:rPr>
        <w:t>decyzji, bądź</w:t>
      </w:r>
      <w:r w:rsidR="00103315" w:rsidRPr="000143E9">
        <w:rPr>
          <w:rFonts w:ascii="Cambria" w:hAnsi="Cambria" w:cs="Times New Roman"/>
          <w:sz w:val="18"/>
          <w:szCs w:val="18"/>
        </w:rPr>
        <w:t xml:space="preserve"> ich spożywanie lub </w:t>
      </w:r>
      <w:r w:rsidR="002500C5" w:rsidRPr="000143E9">
        <w:rPr>
          <w:rFonts w:ascii="Cambria" w:hAnsi="Cambria" w:cs="Times New Roman"/>
          <w:sz w:val="18"/>
          <w:szCs w:val="18"/>
        </w:rPr>
        <w:t>wnoszenie na</w:t>
      </w:r>
      <w:r w:rsidR="00103315" w:rsidRPr="000143E9">
        <w:rPr>
          <w:rFonts w:ascii="Cambria" w:hAnsi="Cambria" w:cs="Times New Roman"/>
          <w:sz w:val="18"/>
          <w:szCs w:val="18"/>
        </w:rPr>
        <w:t xml:space="preserve"> te</w:t>
      </w:r>
      <w:r w:rsidR="00426249">
        <w:rPr>
          <w:rFonts w:ascii="Cambria" w:hAnsi="Cambria" w:cs="Times New Roman"/>
          <w:sz w:val="18"/>
          <w:szCs w:val="18"/>
        </w:rPr>
        <w:t>ren miejsca realizacji wsparcia,</w:t>
      </w:r>
      <w:r w:rsidR="00103315" w:rsidRPr="000143E9">
        <w:rPr>
          <w:rFonts w:ascii="Cambria" w:eastAsia="Calibri" w:hAnsi="Cambria" w:cs="Times New Roman"/>
          <w:sz w:val="18"/>
          <w:szCs w:val="18"/>
        </w:rPr>
        <w:t xml:space="preserve"> </w:t>
      </w:r>
    </w:p>
    <w:p w:rsidR="00931F49" w:rsidRPr="00B80599" w:rsidRDefault="00971806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naruszenia nietykalności cielesnej innego uczestnika projektu</w:t>
      </w:r>
      <w:r w:rsidR="008731AC" w:rsidRPr="00B80599">
        <w:rPr>
          <w:rFonts w:ascii="Cambria" w:hAnsi="Cambria" w:cs="Times New Roman"/>
          <w:sz w:val="18"/>
          <w:szCs w:val="18"/>
        </w:rPr>
        <w:t xml:space="preserve">, trenera, egzaminatora, </w:t>
      </w:r>
      <w:r w:rsidR="008C4471" w:rsidRPr="00B80599">
        <w:rPr>
          <w:rFonts w:ascii="Cambria" w:hAnsi="Cambria" w:cs="Times New Roman"/>
          <w:sz w:val="18"/>
          <w:szCs w:val="18"/>
        </w:rPr>
        <w:t xml:space="preserve">pracodawcy </w:t>
      </w:r>
      <w:r w:rsidR="008731AC" w:rsidRPr="00B80599">
        <w:rPr>
          <w:rFonts w:ascii="Cambria" w:hAnsi="Cambria" w:cs="Times New Roman"/>
          <w:sz w:val="18"/>
          <w:szCs w:val="18"/>
        </w:rPr>
        <w:t>innego uczestnika</w:t>
      </w:r>
      <w:r w:rsidR="00A33821" w:rsidRPr="00B80599">
        <w:rPr>
          <w:rFonts w:ascii="Cambria" w:hAnsi="Cambria" w:cs="Times New Roman"/>
          <w:sz w:val="18"/>
          <w:szCs w:val="18"/>
        </w:rPr>
        <w:t>,</w:t>
      </w:r>
    </w:p>
    <w:p w:rsidR="00103315" w:rsidRPr="00B80599" w:rsidRDefault="00103315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utraty statusu Ucznia/Uczennicy Zespołu Szkół,</w:t>
      </w:r>
    </w:p>
    <w:p w:rsidR="003F321D" w:rsidRPr="00B80599" w:rsidRDefault="00902AB4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opuszczenia 10% i powyżej zajęć przewidzianych dla danej formy wsparcia (punkt nie dotyczy nieobecności usprawiedliwionych</w:t>
      </w:r>
      <w:r w:rsidR="00103315" w:rsidRPr="00B80599">
        <w:rPr>
          <w:rFonts w:ascii="Cambria" w:hAnsi="Cambria" w:cs="Times New Roman"/>
          <w:sz w:val="18"/>
          <w:szCs w:val="18"/>
        </w:rPr>
        <w:t>:</w:t>
      </w:r>
      <w:r w:rsidRPr="00B80599">
        <w:rPr>
          <w:rFonts w:ascii="Cambria" w:hAnsi="Cambria" w:cs="Times New Roman"/>
          <w:sz w:val="18"/>
          <w:szCs w:val="18"/>
        </w:rPr>
        <w:t xml:space="preserve"> </w:t>
      </w:r>
      <w:r w:rsidR="00CE5BE1" w:rsidRPr="00B80599">
        <w:rPr>
          <w:rFonts w:ascii="Cambria" w:hAnsi="Cambria" w:cs="Times New Roman"/>
          <w:sz w:val="18"/>
          <w:szCs w:val="18"/>
        </w:rPr>
        <w:t xml:space="preserve">zaświadczenie lekarskie, urzędowy dokument-śmierć bliskiej osoby/wezwanie do wstawienia się przez organ administracji rządowej/samorządu terytorialnego/sąd/policja, decyzja właściwego państwowego inspektora </w:t>
      </w:r>
      <w:r w:rsidR="00CE5BE1" w:rsidRPr="00B80599">
        <w:rPr>
          <w:rFonts w:ascii="Cambria" w:hAnsi="Cambria" w:cs="Times New Roman"/>
          <w:sz w:val="18"/>
          <w:szCs w:val="18"/>
        </w:rPr>
        <w:lastRenderedPageBreak/>
        <w:t xml:space="preserve">sanitarnego, wydana </w:t>
      </w:r>
      <w:r w:rsidR="00103315" w:rsidRPr="00B80599">
        <w:rPr>
          <w:rFonts w:ascii="Cambria" w:hAnsi="Cambria" w:cs="Times New Roman"/>
          <w:sz w:val="18"/>
          <w:szCs w:val="18"/>
        </w:rPr>
        <w:t>zgodnie z </w:t>
      </w:r>
      <w:r w:rsidR="00CE5BE1" w:rsidRPr="00B80599">
        <w:rPr>
          <w:rFonts w:ascii="Cambria" w:hAnsi="Cambria" w:cs="Times New Roman"/>
          <w:sz w:val="18"/>
          <w:szCs w:val="18"/>
        </w:rPr>
        <w:t>przepisam</w:t>
      </w:r>
      <w:r w:rsidR="00571880" w:rsidRPr="00B80599">
        <w:rPr>
          <w:rFonts w:ascii="Cambria" w:hAnsi="Cambria" w:cs="Times New Roman"/>
          <w:sz w:val="18"/>
          <w:szCs w:val="18"/>
        </w:rPr>
        <w:t>i o zwalczaniu chorób zakaźnych, udział w konkursach, stażach naukowych, zawodach sportowych, na których reprezentuje Uczeń/Uczennica Szkołę),</w:t>
      </w:r>
    </w:p>
    <w:p w:rsidR="003F321D" w:rsidRPr="00B80599" w:rsidRDefault="004D08E3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eastAsia="Calibri" w:hAnsi="Cambria" w:cs="Times New Roman"/>
          <w:color w:val="000000" w:themeColor="text1"/>
          <w:sz w:val="18"/>
          <w:szCs w:val="18"/>
        </w:rPr>
        <w:t>aktu</w:t>
      </w:r>
      <w:r w:rsidR="008C4471" w:rsidRPr="00B80599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</w:t>
      </w:r>
      <w:r w:rsidR="008C4471" w:rsidRPr="00B80599">
        <w:rPr>
          <w:rFonts w:ascii="Cambria" w:hAnsi="Cambria" w:cs="Times New Roman"/>
          <w:color w:val="000000" w:themeColor="text1"/>
          <w:sz w:val="18"/>
          <w:szCs w:val="18"/>
        </w:rPr>
        <w:t xml:space="preserve">kradzieży bądź celowego zniszczenia </w:t>
      </w:r>
      <w:r w:rsidR="008C4471" w:rsidRPr="00B80599">
        <w:rPr>
          <w:rFonts w:ascii="Cambria" w:hAnsi="Cambria" w:cs="Times New Roman"/>
          <w:sz w:val="18"/>
          <w:szCs w:val="18"/>
        </w:rPr>
        <w:t>mienia</w:t>
      </w:r>
      <w:r w:rsidR="003F321D" w:rsidRPr="00B80599">
        <w:rPr>
          <w:rFonts w:ascii="Cambria" w:hAnsi="Cambria" w:cs="Times New Roman"/>
          <w:sz w:val="18"/>
          <w:szCs w:val="18"/>
        </w:rPr>
        <w:t>,</w:t>
      </w:r>
    </w:p>
    <w:p w:rsidR="001E6BE0" w:rsidRPr="00B80599" w:rsidRDefault="001E6BE0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eastAsia="Calibri" w:hAnsi="Cambria" w:cs="Times New Roman"/>
          <w:color w:val="000000" w:themeColor="text1"/>
          <w:sz w:val="18"/>
          <w:szCs w:val="18"/>
        </w:rPr>
        <w:t>zachowania uniemożliwiającego udział innym uczestnikom</w:t>
      </w:r>
      <w:r w:rsidR="00DA4275" w:rsidRPr="00B80599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w wybranych formach wsparcia</w:t>
      </w:r>
      <w:r w:rsidR="00CB139F">
        <w:rPr>
          <w:rFonts w:ascii="Cambria" w:eastAsia="Calibri" w:hAnsi="Cambria" w:cs="Times New Roman"/>
          <w:color w:val="000000" w:themeColor="text1"/>
          <w:sz w:val="18"/>
          <w:szCs w:val="18"/>
        </w:rPr>
        <w:t>,</w:t>
      </w:r>
    </w:p>
    <w:p w:rsidR="003F321D" w:rsidRPr="00B80599" w:rsidRDefault="008C4471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p</w:t>
      </w:r>
      <w:r w:rsidR="003F321D" w:rsidRPr="00B80599">
        <w:rPr>
          <w:rFonts w:ascii="Cambria" w:hAnsi="Cambria" w:cs="Times New Roman"/>
          <w:sz w:val="18"/>
          <w:szCs w:val="18"/>
        </w:rPr>
        <w:t xml:space="preserve">odania </w:t>
      </w:r>
      <w:r w:rsidRPr="00B80599">
        <w:rPr>
          <w:rFonts w:ascii="Cambria" w:hAnsi="Cambria" w:cs="Times New Roman"/>
          <w:sz w:val="18"/>
          <w:szCs w:val="18"/>
        </w:rPr>
        <w:t>nieprawdziwych informacji w dokumentacji rekrutacyjnej</w:t>
      </w:r>
      <w:r w:rsidR="003F321D" w:rsidRPr="00B80599">
        <w:rPr>
          <w:rFonts w:ascii="Cambria" w:hAnsi="Cambria" w:cs="Times New Roman"/>
          <w:sz w:val="18"/>
          <w:szCs w:val="18"/>
        </w:rPr>
        <w:t>,</w:t>
      </w:r>
    </w:p>
    <w:p w:rsidR="008C4471" w:rsidRDefault="008C4471" w:rsidP="00B472FB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naruszenia przepisów o ochronie danych osobowych</w:t>
      </w:r>
      <w:r w:rsidR="00CB139F">
        <w:rPr>
          <w:rFonts w:ascii="Cambria" w:hAnsi="Cambria" w:cs="Times New Roman"/>
          <w:sz w:val="18"/>
          <w:szCs w:val="18"/>
        </w:rPr>
        <w:t>,</w:t>
      </w:r>
    </w:p>
    <w:p w:rsidR="00CB139F" w:rsidRPr="00CB139F" w:rsidRDefault="00CB139F" w:rsidP="00CB139F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CB139F">
        <w:rPr>
          <w:rFonts w:ascii="Cambria" w:eastAsia="Calibri" w:hAnsi="Cambria" w:cs="Times New Roman"/>
          <w:sz w:val="18"/>
          <w:szCs w:val="18"/>
        </w:rPr>
        <w:t>opuszczenia</w:t>
      </w:r>
      <w:r w:rsidR="00AC5E4F">
        <w:rPr>
          <w:rFonts w:ascii="Cambria" w:eastAsia="Calibri" w:hAnsi="Cambria" w:cs="Times New Roman"/>
          <w:sz w:val="18"/>
          <w:szCs w:val="18"/>
        </w:rPr>
        <w:t xml:space="preserve"> danej formy wsparcia</w:t>
      </w:r>
      <w:r w:rsidRPr="00CB139F">
        <w:rPr>
          <w:rFonts w:ascii="Cambria" w:eastAsia="Calibri" w:hAnsi="Cambria" w:cs="Times New Roman"/>
          <w:sz w:val="18"/>
          <w:szCs w:val="18"/>
        </w:rPr>
        <w:t xml:space="preserve"> bez powi</w:t>
      </w:r>
      <w:r w:rsidR="00AC5E4F">
        <w:rPr>
          <w:rFonts w:ascii="Cambria" w:eastAsia="Calibri" w:hAnsi="Cambria" w:cs="Times New Roman"/>
          <w:sz w:val="18"/>
          <w:szCs w:val="18"/>
        </w:rPr>
        <w:t xml:space="preserve">adomienia </w:t>
      </w:r>
      <w:r>
        <w:rPr>
          <w:rFonts w:ascii="Cambria" w:eastAsia="Calibri" w:hAnsi="Cambria" w:cs="Times New Roman"/>
          <w:sz w:val="18"/>
          <w:szCs w:val="18"/>
        </w:rPr>
        <w:t xml:space="preserve">o </w:t>
      </w:r>
      <w:r w:rsidR="00AC5E4F">
        <w:rPr>
          <w:rFonts w:ascii="Cambria" w:eastAsia="Calibri" w:hAnsi="Cambria" w:cs="Times New Roman"/>
          <w:sz w:val="18"/>
          <w:szCs w:val="18"/>
        </w:rPr>
        <w:t>tym fakcie Koordynatora Szkoły/</w:t>
      </w:r>
      <w:r w:rsidR="002500C5">
        <w:rPr>
          <w:rFonts w:ascii="Cambria" w:eastAsia="Calibri" w:hAnsi="Cambria" w:cs="Times New Roman"/>
          <w:sz w:val="18"/>
          <w:szCs w:val="18"/>
        </w:rPr>
        <w:t>Opiekuna Trenera</w:t>
      </w:r>
      <w:r w:rsidR="00AC5E4F">
        <w:rPr>
          <w:rFonts w:ascii="Cambria" w:eastAsia="Calibri" w:hAnsi="Cambria" w:cs="Times New Roman"/>
          <w:sz w:val="18"/>
          <w:szCs w:val="18"/>
        </w:rPr>
        <w:t>,</w:t>
      </w:r>
    </w:p>
    <w:p w:rsidR="00CB139F" w:rsidRPr="00CB139F" w:rsidRDefault="00CB139F" w:rsidP="00CB139F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CB139F">
        <w:rPr>
          <w:rFonts w:ascii="Cambria" w:eastAsia="Calibri" w:hAnsi="Cambria" w:cs="Times New Roman"/>
          <w:sz w:val="18"/>
          <w:szCs w:val="18"/>
        </w:rPr>
        <w:t>zakłócania por</w:t>
      </w:r>
      <w:r>
        <w:rPr>
          <w:rFonts w:ascii="Cambria" w:eastAsia="Calibri" w:hAnsi="Cambria" w:cs="Times New Roman"/>
          <w:sz w:val="18"/>
          <w:szCs w:val="18"/>
        </w:rPr>
        <w:t>ządku i spokoju na danej formie wsparcia,</w:t>
      </w:r>
    </w:p>
    <w:p w:rsidR="00CB139F" w:rsidRPr="00CB139F" w:rsidRDefault="00CB139F" w:rsidP="00CB139F">
      <w:pPr>
        <w:pStyle w:val="Bezodstpw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CB139F">
        <w:rPr>
          <w:rFonts w:ascii="Cambria" w:eastAsia="Calibri" w:hAnsi="Cambria" w:cs="Times New Roman"/>
          <w:sz w:val="18"/>
          <w:szCs w:val="18"/>
        </w:rPr>
        <w:t>używania agresji słownej i fizycznej wobec innych osób</w:t>
      </w:r>
      <w:r>
        <w:rPr>
          <w:rFonts w:ascii="Cambria" w:eastAsia="Calibri" w:hAnsi="Cambria" w:cs="Times New Roman"/>
          <w:sz w:val="18"/>
          <w:szCs w:val="18"/>
        </w:rPr>
        <w:t>.</w:t>
      </w:r>
    </w:p>
    <w:p w:rsidR="008E1C02" w:rsidRPr="00B80599" w:rsidRDefault="008E1C02" w:rsidP="00426249">
      <w:pPr>
        <w:pStyle w:val="Bezodstpw"/>
        <w:tabs>
          <w:tab w:val="left" w:pos="709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F539B2" w:rsidRPr="00B80599" w:rsidRDefault="00F539B2" w:rsidP="00D030DF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Skreślenia z listy uczestnictwa dokonuje Kierownik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Pr="00B80599">
        <w:rPr>
          <w:rFonts w:ascii="Cambria" w:hAnsi="Cambria" w:cs="Times New Roman"/>
          <w:sz w:val="18"/>
          <w:szCs w:val="18"/>
        </w:rPr>
        <w:t>u, ws</w:t>
      </w:r>
      <w:r w:rsidR="00C36129" w:rsidRPr="00B80599">
        <w:rPr>
          <w:rFonts w:ascii="Cambria" w:hAnsi="Cambria" w:cs="Times New Roman"/>
          <w:sz w:val="18"/>
          <w:szCs w:val="18"/>
        </w:rPr>
        <w:t>kazując równocześnie pierwszą w </w:t>
      </w:r>
      <w:r w:rsidRPr="00B80599">
        <w:rPr>
          <w:rFonts w:ascii="Cambria" w:hAnsi="Cambria" w:cs="Times New Roman"/>
          <w:sz w:val="18"/>
          <w:szCs w:val="18"/>
        </w:rPr>
        <w:t>kolej</w:t>
      </w:r>
      <w:r w:rsidR="008B7178" w:rsidRPr="00B80599">
        <w:rPr>
          <w:rFonts w:ascii="Cambria" w:hAnsi="Cambria" w:cs="Times New Roman"/>
          <w:sz w:val="18"/>
          <w:szCs w:val="18"/>
        </w:rPr>
        <w:t>ności osobę z listy rezerwowej(</w:t>
      </w:r>
      <w:r w:rsidR="001C2AFC" w:rsidRPr="00B80599">
        <w:rPr>
          <w:rFonts w:ascii="Cambria" w:hAnsi="Cambria" w:cs="Times New Roman"/>
          <w:sz w:val="18"/>
          <w:szCs w:val="18"/>
        </w:rPr>
        <w:t>z</w:t>
      </w:r>
      <w:r w:rsidR="003D2213" w:rsidRPr="00B80599">
        <w:rPr>
          <w:rFonts w:ascii="Cambria" w:hAnsi="Cambria" w:cs="Times New Roman"/>
          <w:sz w:val="18"/>
          <w:szCs w:val="18"/>
        </w:rPr>
        <w:t xml:space="preserve"> listy </w:t>
      </w:r>
      <w:r w:rsidR="008B7178" w:rsidRPr="00B80599">
        <w:rPr>
          <w:rFonts w:ascii="Cambria" w:hAnsi="Cambria" w:cs="Times New Roman"/>
          <w:sz w:val="18"/>
          <w:szCs w:val="18"/>
        </w:rPr>
        <w:t>dodatkowej</w:t>
      </w:r>
      <w:r w:rsidRPr="00B80599">
        <w:rPr>
          <w:rFonts w:ascii="Cambria" w:hAnsi="Cambria" w:cs="Times New Roman"/>
          <w:sz w:val="18"/>
          <w:szCs w:val="18"/>
        </w:rPr>
        <w:t xml:space="preserve"> proponuje </w:t>
      </w:r>
      <w:r w:rsidR="00495ADB" w:rsidRPr="00B80599">
        <w:rPr>
          <w:rFonts w:ascii="Cambria" w:hAnsi="Cambria" w:cs="Times New Roman"/>
          <w:sz w:val="18"/>
          <w:szCs w:val="18"/>
        </w:rPr>
        <w:t xml:space="preserve">się uczestnictwo następnemu </w:t>
      </w:r>
      <w:r w:rsidR="007C5FDA" w:rsidRPr="00B80599">
        <w:rPr>
          <w:rFonts w:ascii="Cambria" w:hAnsi="Cambria" w:cs="Times New Roman"/>
          <w:sz w:val="18"/>
          <w:szCs w:val="18"/>
        </w:rPr>
        <w:t>Uczniowi</w:t>
      </w:r>
      <w:r w:rsidRPr="00B80599">
        <w:rPr>
          <w:rFonts w:ascii="Cambria" w:hAnsi="Cambria" w:cs="Times New Roman"/>
          <w:sz w:val="18"/>
          <w:szCs w:val="18"/>
        </w:rPr>
        <w:t>/</w:t>
      </w:r>
      <w:r w:rsidR="00B72234" w:rsidRPr="00B80599">
        <w:rPr>
          <w:rFonts w:ascii="Cambria" w:hAnsi="Cambria" w:cs="Times New Roman"/>
          <w:sz w:val="18"/>
          <w:szCs w:val="18"/>
        </w:rPr>
        <w:t xml:space="preserve"> następnej </w:t>
      </w:r>
      <w:r w:rsidR="004F4DDB" w:rsidRPr="00B80599">
        <w:rPr>
          <w:rFonts w:ascii="Cambria" w:hAnsi="Cambria" w:cs="Times New Roman"/>
          <w:sz w:val="18"/>
          <w:szCs w:val="18"/>
        </w:rPr>
        <w:t>Uczennic</w:t>
      </w:r>
      <w:r w:rsidRPr="00B80599">
        <w:rPr>
          <w:rFonts w:ascii="Cambria" w:hAnsi="Cambria" w:cs="Times New Roman"/>
          <w:sz w:val="18"/>
          <w:szCs w:val="18"/>
        </w:rPr>
        <w:t xml:space="preserve">y w </w:t>
      </w:r>
      <w:r w:rsidR="008B7178" w:rsidRPr="00B80599">
        <w:rPr>
          <w:rFonts w:ascii="Cambria" w:hAnsi="Cambria" w:cs="Times New Roman"/>
          <w:sz w:val="18"/>
          <w:szCs w:val="18"/>
        </w:rPr>
        <w:t> </w:t>
      </w:r>
      <w:r w:rsidR="00BB249B">
        <w:rPr>
          <w:rFonts w:ascii="Cambria" w:hAnsi="Cambria" w:cs="Times New Roman"/>
          <w:sz w:val="18"/>
          <w:szCs w:val="18"/>
        </w:rPr>
        <w:t>kolejności, aż </w:t>
      </w:r>
      <w:r w:rsidRPr="00B80599">
        <w:rPr>
          <w:rFonts w:ascii="Cambria" w:hAnsi="Cambria" w:cs="Times New Roman"/>
          <w:sz w:val="18"/>
          <w:szCs w:val="18"/>
        </w:rPr>
        <w:t>do skutku</w:t>
      </w:r>
      <w:r w:rsidR="00653C94" w:rsidRPr="00B80599">
        <w:rPr>
          <w:rFonts w:ascii="Cambria" w:hAnsi="Cambria" w:cs="Times New Roman"/>
          <w:sz w:val="18"/>
          <w:szCs w:val="18"/>
        </w:rPr>
        <w:t>)</w:t>
      </w:r>
      <w:r w:rsidRPr="00B80599">
        <w:rPr>
          <w:rFonts w:ascii="Cambria" w:hAnsi="Cambria" w:cs="Times New Roman"/>
          <w:sz w:val="18"/>
          <w:szCs w:val="18"/>
        </w:rPr>
        <w:t xml:space="preserve">. </w:t>
      </w:r>
    </w:p>
    <w:p w:rsidR="00D72E11" w:rsidRDefault="00D72E11" w:rsidP="00172C07">
      <w:pPr>
        <w:spacing w:after="160" w:line="259" w:lineRule="auto"/>
        <w:jc w:val="center"/>
        <w:rPr>
          <w:rFonts w:ascii="Cambria" w:hAnsi="Cambria" w:cs="Times New Roman"/>
          <w:b/>
          <w:sz w:val="18"/>
          <w:szCs w:val="18"/>
        </w:rPr>
      </w:pPr>
    </w:p>
    <w:p w:rsidR="00D75A64" w:rsidRPr="00251030" w:rsidRDefault="00251030" w:rsidP="00172C07">
      <w:pPr>
        <w:spacing w:after="160" w:line="259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251030">
        <w:rPr>
          <w:rFonts w:ascii="Cambria" w:hAnsi="Cambria" w:cs="Times New Roman"/>
          <w:b/>
          <w:sz w:val="18"/>
          <w:szCs w:val="18"/>
        </w:rPr>
        <w:t>§ 9</w:t>
      </w:r>
    </w:p>
    <w:p w:rsidR="00F539B2" w:rsidRPr="00FD69C6" w:rsidRDefault="00DE40A1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DE40A1">
        <w:rPr>
          <w:rFonts w:ascii="Cambria" w:hAnsi="Cambria" w:cs="Times New Roman"/>
          <w:b/>
          <w:noProof/>
          <w:sz w:val="18"/>
          <w:szCs w:val="18"/>
          <w:lang w:eastAsia="pl-PL"/>
        </w:rPr>
        <w:pict>
          <v:rect id="Prostokąt 10" o:spid="_x0000_s1027" style="position:absolute;left:0;text-align:left;margin-left:139.2pt;margin-top:-22.95pt;width:244.2pt;height:42.6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" fillcolor="#f2f2f2 [3052]" strokecolor="#7f7f7f [1612]" strokeweight="1.5pt">
            <v:shadow on="t" color="black" opacity="26214f" origin=".5,-.5" offset="-.74836mm,.74836mm"/>
          </v:rect>
        </w:pict>
      </w:r>
      <w:r w:rsidR="00880345" w:rsidRPr="00FD69C6">
        <w:rPr>
          <w:rFonts w:ascii="Cambria" w:hAnsi="Cambria" w:cs="Times New Roman"/>
          <w:b/>
          <w:sz w:val="18"/>
          <w:szCs w:val="18"/>
          <w:u w:val="single"/>
        </w:rPr>
        <w:t>POSTANOWIENIA KOŃCOWE</w:t>
      </w:r>
    </w:p>
    <w:p w:rsidR="00F17C3E" w:rsidRPr="00B80599" w:rsidRDefault="00F17C3E" w:rsidP="00C46963">
      <w:pPr>
        <w:pStyle w:val="Bezodstpw"/>
        <w:spacing w:line="360" w:lineRule="auto"/>
        <w:ind w:left="284"/>
        <w:jc w:val="center"/>
        <w:rPr>
          <w:rFonts w:ascii="Cambria" w:hAnsi="Cambria" w:cs="Times New Roman"/>
          <w:b/>
          <w:sz w:val="18"/>
          <w:szCs w:val="18"/>
        </w:rPr>
      </w:pPr>
    </w:p>
    <w:p w:rsidR="006C7F4F" w:rsidRPr="00B80599" w:rsidRDefault="00F539B2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color w:val="FF0000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Niniejszy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Pr="00B80599">
        <w:rPr>
          <w:rFonts w:ascii="Cambria" w:hAnsi="Cambria" w:cs="Times New Roman"/>
          <w:sz w:val="18"/>
          <w:szCs w:val="18"/>
        </w:rPr>
        <w:t xml:space="preserve"> jest dostępny w Biurze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="006C7F4F" w:rsidRPr="00B80599">
        <w:rPr>
          <w:rFonts w:ascii="Cambria" w:hAnsi="Cambria" w:cs="Times New Roman"/>
          <w:sz w:val="18"/>
          <w:szCs w:val="18"/>
        </w:rPr>
        <w:t xml:space="preserve">u, </w:t>
      </w:r>
      <w:r w:rsidR="0099541E" w:rsidRPr="00B80599">
        <w:rPr>
          <w:rFonts w:ascii="Cambria" w:hAnsi="Cambria" w:cs="Times New Roman"/>
          <w:sz w:val="18"/>
          <w:szCs w:val="18"/>
        </w:rPr>
        <w:t>Punkcie R</w:t>
      </w:r>
      <w:r w:rsidR="001B23C5" w:rsidRPr="00B80599">
        <w:rPr>
          <w:rFonts w:ascii="Cambria" w:hAnsi="Cambria" w:cs="Times New Roman"/>
          <w:sz w:val="18"/>
          <w:szCs w:val="18"/>
        </w:rPr>
        <w:t>ekrutacyjnym</w:t>
      </w:r>
      <w:r w:rsidR="00054EA2" w:rsidRPr="00B80599">
        <w:rPr>
          <w:rFonts w:ascii="Cambria" w:hAnsi="Cambria" w:cs="Times New Roman"/>
          <w:sz w:val="18"/>
          <w:szCs w:val="18"/>
        </w:rPr>
        <w:t xml:space="preserve"> w </w:t>
      </w:r>
      <w:r w:rsidR="00F971DE" w:rsidRPr="00B80599">
        <w:rPr>
          <w:rFonts w:ascii="Cambria" w:hAnsi="Cambria" w:cs="Times New Roman"/>
          <w:sz w:val="18"/>
          <w:szCs w:val="18"/>
        </w:rPr>
        <w:t>Zespole Szkół</w:t>
      </w:r>
      <w:r w:rsidR="006C7F4F" w:rsidRPr="00B80599">
        <w:rPr>
          <w:rFonts w:ascii="Cambria" w:hAnsi="Cambria" w:cs="Times New Roman"/>
          <w:sz w:val="18"/>
          <w:szCs w:val="18"/>
        </w:rPr>
        <w:t xml:space="preserve"> oraz na stronie internetowej</w:t>
      </w:r>
      <w:r w:rsidR="00EF6556" w:rsidRPr="00EF6556">
        <w:t xml:space="preserve"> </w:t>
      </w:r>
      <w:r w:rsidR="00EF6556" w:rsidRPr="00EF6556">
        <w:rPr>
          <w:rFonts w:ascii="Cambria" w:hAnsi="Cambria" w:cs="Times New Roman"/>
          <w:sz w:val="18"/>
          <w:szCs w:val="18"/>
        </w:rPr>
        <w:t xml:space="preserve">Zespole Szkół </w:t>
      </w:r>
      <w:proofErr w:type="spellStart"/>
      <w:r w:rsidR="00EF6556" w:rsidRPr="00EF6556">
        <w:rPr>
          <w:rFonts w:ascii="Cambria" w:hAnsi="Cambria" w:cs="Times New Roman"/>
          <w:sz w:val="18"/>
          <w:szCs w:val="18"/>
        </w:rPr>
        <w:t>Samochdowych</w:t>
      </w:r>
      <w:proofErr w:type="spellEnd"/>
      <w:r w:rsidR="00EF6556" w:rsidRPr="00EF6556">
        <w:rPr>
          <w:rFonts w:ascii="Cambria" w:hAnsi="Cambria" w:cs="Times New Roman"/>
          <w:sz w:val="18"/>
          <w:szCs w:val="18"/>
        </w:rPr>
        <w:t xml:space="preserve"> i Budowlanych w Głogowie</w:t>
      </w:r>
      <w:r w:rsidR="007C7A17">
        <w:rPr>
          <w:rFonts w:ascii="Cambria" w:hAnsi="Cambria" w:cs="Times New Roman"/>
          <w:sz w:val="18"/>
          <w:szCs w:val="18"/>
        </w:rPr>
        <w:t>. W </w:t>
      </w:r>
      <w:r w:rsidR="00515DC4" w:rsidRPr="00B80599">
        <w:rPr>
          <w:rFonts w:ascii="Cambria" w:hAnsi="Cambria" w:cs="Times New Roman"/>
          <w:sz w:val="18"/>
          <w:szCs w:val="18"/>
        </w:rPr>
        <w:t>związku z powyższym każdy Uczestnik/Uczestniczka</w:t>
      </w:r>
      <w:r w:rsidR="00100D78">
        <w:rPr>
          <w:rFonts w:ascii="Cambria" w:hAnsi="Cambria" w:cs="Times New Roman"/>
          <w:sz w:val="18"/>
          <w:szCs w:val="18"/>
        </w:rPr>
        <w:t xml:space="preserve"> oraz Rodzic/Opiekun Prawny</w:t>
      </w:r>
      <w:r w:rsidR="00515DC4" w:rsidRPr="00B80599">
        <w:rPr>
          <w:rFonts w:ascii="Cambria" w:hAnsi="Cambria" w:cs="Times New Roman"/>
          <w:sz w:val="18"/>
          <w:szCs w:val="18"/>
        </w:rPr>
        <w:t xml:space="preserve"> ma</w:t>
      </w:r>
      <w:r w:rsidR="00100D78">
        <w:rPr>
          <w:rFonts w:ascii="Cambria" w:hAnsi="Cambria" w:cs="Times New Roman"/>
          <w:sz w:val="18"/>
          <w:szCs w:val="18"/>
        </w:rPr>
        <w:t xml:space="preserve"> prawo do regularnego wglądu do </w:t>
      </w:r>
      <w:r w:rsidR="00515DC4" w:rsidRPr="00B80599">
        <w:rPr>
          <w:rFonts w:ascii="Cambria" w:hAnsi="Cambria" w:cs="Times New Roman"/>
          <w:sz w:val="18"/>
          <w:szCs w:val="18"/>
        </w:rPr>
        <w:t xml:space="preserve">Regulaminu. </w:t>
      </w:r>
    </w:p>
    <w:p w:rsidR="00515DC4" w:rsidRPr="00B80599" w:rsidRDefault="002500C5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color w:val="FF0000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Organizator Projektu zastrzega sobie prawo do wprowadzenia zmian w niniejszym Regulaminie </w:t>
      </w:r>
      <w:r>
        <w:rPr>
          <w:rFonts w:ascii="Cambria" w:hAnsi="Cambria" w:cs="Times New Roman"/>
          <w:sz w:val="18"/>
          <w:szCs w:val="18"/>
        </w:rPr>
        <w:t>w każdym czasie w </w:t>
      </w:r>
      <w:r w:rsidRPr="00B80599">
        <w:rPr>
          <w:rFonts w:ascii="Cambria" w:hAnsi="Cambria" w:cs="Times New Roman"/>
          <w:sz w:val="18"/>
          <w:szCs w:val="18"/>
        </w:rPr>
        <w:t>przypadku</w:t>
      </w:r>
      <w:r>
        <w:rPr>
          <w:rFonts w:ascii="Cambria" w:hAnsi="Cambria" w:cs="Times New Roman"/>
          <w:sz w:val="18"/>
          <w:szCs w:val="18"/>
        </w:rPr>
        <w:t>,</w:t>
      </w:r>
      <w:r w:rsidRPr="00B80599">
        <w:rPr>
          <w:rFonts w:ascii="Cambria" w:hAnsi="Cambria" w:cs="Times New Roman"/>
          <w:sz w:val="18"/>
          <w:szCs w:val="18"/>
        </w:rPr>
        <w:t xml:space="preserve"> gdy będzie to konieczne z uwagi na zmianę wytycznych programowych Regionalnego Programu Operacyjnego Województwa Mazowieckiego, w przypadku zlecenia wprowadzenia określonych zmian ze strony organów uprawnionych do przeprowadzenia kontroli realizacji Projektu oraz w przypadku zmian rea</w:t>
      </w:r>
      <w:r>
        <w:rPr>
          <w:rFonts w:ascii="Cambria" w:hAnsi="Cambria" w:cs="Times New Roman"/>
          <w:sz w:val="18"/>
          <w:szCs w:val="18"/>
        </w:rPr>
        <w:t>lizacji i uczestnictwa w </w:t>
      </w:r>
      <w:r w:rsidRPr="00B80599">
        <w:rPr>
          <w:rFonts w:ascii="Cambria" w:hAnsi="Cambria" w:cs="Times New Roman"/>
          <w:sz w:val="18"/>
          <w:szCs w:val="18"/>
        </w:rPr>
        <w:t xml:space="preserve">Projekcie. </w:t>
      </w:r>
      <w:r w:rsidR="00623BFF" w:rsidRPr="00B80599">
        <w:rPr>
          <w:rFonts w:ascii="Cambria" w:hAnsi="Cambria" w:cs="Times New Roman"/>
          <w:sz w:val="18"/>
          <w:szCs w:val="18"/>
        </w:rPr>
        <w:t xml:space="preserve">Zmiana nastąpi poprzez wprowadzenie nowego Regulaminu. </w:t>
      </w:r>
    </w:p>
    <w:p w:rsidR="004D7162" w:rsidRPr="00B80599" w:rsidRDefault="004D7162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color w:val="FF0000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Organizator Projektu zastrzega sobie prawo do złożenia dodatkowych dokumentów i </w:t>
      </w:r>
      <w:r w:rsidR="002500C5" w:rsidRPr="00B80599">
        <w:rPr>
          <w:rFonts w:ascii="Cambria" w:hAnsi="Cambria" w:cs="Times New Roman"/>
          <w:sz w:val="18"/>
          <w:szCs w:val="18"/>
        </w:rPr>
        <w:t>oświadczeń związanych</w:t>
      </w:r>
      <w:r w:rsidRPr="00B80599">
        <w:rPr>
          <w:rFonts w:ascii="Cambria" w:hAnsi="Cambria" w:cs="Times New Roman"/>
          <w:sz w:val="18"/>
          <w:szCs w:val="18"/>
        </w:rPr>
        <w:t xml:space="preserve"> z udziałem w Projekcie i niezbęd</w:t>
      </w:r>
      <w:r w:rsidR="00172C07" w:rsidRPr="00B80599">
        <w:rPr>
          <w:rFonts w:ascii="Cambria" w:hAnsi="Cambria" w:cs="Times New Roman"/>
          <w:sz w:val="18"/>
          <w:szCs w:val="18"/>
        </w:rPr>
        <w:t>nych do prawidłowej realizacji P</w:t>
      </w:r>
      <w:r w:rsidRPr="00B80599">
        <w:rPr>
          <w:rFonts w:ascii="Cambria" w:hAnsi="Cambria" w:cs="Times New Roman"/>
          <w:sz w:val="18"/>
          <w:szCs w:val="18"/>
        </w:rPr>
        <w:t xml:space="preserve">rojektu. </w:t>
      </w:r>
    </w:p>
    <w:p w:rsidR="00BC19EA" w:rsidRPr="00B80599" w:rsidRDefault="004F4DDB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Uczestnik</w:t>
      </w:r>
      <w:r w:rsidR="005D3AAC" w:rsidRPr="00B80599">
        <w:rPr>
          <w:rFonts w:ascii="Cambria" w:hAnsi="Cambria" w:cs="Times New Roman"/>
          <w:sz w:val="18"/>
          <w:szCs w:val="18"/>
        </w:rPr>
        <w:t>/</w:t>
      </w:r>
      <w:r w:rsidRPr="00B80599">
        <w:rPr>
          <w:rFonts w:ascii="Cambria" w:hAnsi="Cambria" w:cs="Times New Roman"/>
          <w:sz w:val="18"/>
          <w:szCs w:val="18"/>
        </w:rPr>
        <w:t>Uczestniczka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 </w:t>
      </w:r>
      <w:r w:rsidRPr="00B80599">
        <w:rPr>
          <w:rFonts w:ascii="Cambria" w:hAnsi="Cambria" w:cs="Times New Roman"/>
          <w:sz w:val="18"/>
          <w:szCs w:val="18"/>
        </w:rPr>
        <w:t>Projekt</w:t>
      </w:r>
      <w:r w:rsidR="00F539B2" w:rsidRPr="00B80599">
        <w:rPr>
          <w:rFonts w:ascii="Cambria" w:hAnsi="Cambria" w:cs="Times New Roman"/>
          <w:sz w:val="18"/>
          <w:szCs w:val="18"/>
        </w:rPr>
        <w:t>u zobowiązany jest do</w:t>
      </w:r>
      <w:r w:rsidR="00B46DF9" w:rsidRPr="00B80599">
        <w:rPr>
          <w:rFonts w:ascii="Cambria" w:hAnsi="Cambria" w:cs="Times New Roman"/>
          <w:sz w:val="18"/>
          <w:szCs w:val="18"/>
        </w:rPr>
        <w:t xml:space="preserve"> zaakceptowania, przestrzegania oraz 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stosowania postanowień niniejszego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="00F539B2" w:rsidRPr="00B80599">
        <w:rPr>
          <w:rFonts w:ascii="Cambria" w:hAnsi="Cambria" w:cs="Times New Roman"/>
          <w:sz w:val="18"/>
          <w:szCs w:val="18"/>
        </w:rPr>
        <w:t>u.</w:t>
      </w:r>
    </w:p>
    <w:p w:rsidR="00BB26D3" w:rsidRPr="00B80599" w:rsidRDefault="00710C2C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Dokumenty rekrutacyjne przekazane Organizatorowi Projektu stają się jego własnością. </w:t>
      </w:r>
    </w:p>
    <w:p w:rsidR="00F539B2" w:rsidRPr="00B80599" w:rsidRDefault="00F539B2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Sprawy nieuregulowane w niniejszym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Pr="00B80599">
        <w:rPr>
          <w:rFonts w:ascii="Cambria" w:hAnsi="Cambria" w:cs="Times New Roman"/>
          <w:sz w:val="18"/>
          <w:szCs w:val="18"/>
        </w:rPr>
        <w:t>ie r</w:t>
      </w:r>
      <w:r w:rsidR="00E21D5A" w:rsidRPr="00B80599">
        <w:rPr>
          <w:rFonts w:ascii="Cambria" w:hAnsi="Cambria" w:cs="Times New Roman"/>
          <w:sz w:val="18"/>
          <w:szCs w:val="18"/>
        </w:rPr>
        <w:t xml:space="preserve">ozstrzygane są przez </w:t>
      </w:r>
      <w:r w:rsidR="00515DC4" w:rsidRPr="00B80599">
        <w:rPr>
          <w:rFonts w:ascii="Cambria" w:hAnsi="Cambria" w:cs="Times New Roman"/>
          <w:sz w:val="18"/>
          <w:szCs w:val="18"/>
        </w:rPr>
        <w:t>Organizatora Projektu</w:t>
      </w:r>
      <w:r w:rsidR="00ED24AA" w:rsidRPr="00B80599">
        <w:rPr>
          <w:rFonts w:ascii="Cambria" w:hAnsi="Cambria" w:cs="Times New Roman"/>
          <w:sz w:val="18"/>
          <w:szCs w:val="18"/>
        </w:rPr>
        <w:t>.</w:t>
      </w:r>
    </w:p>
    <w:p w:rsidR="001C2AFC" w:rsidRPr="00B80599" w:rsidRDefault="00F971DE" w:rsidP="00D030DF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Powyższy </w:t>
      </w:r>
      <w:r w:rsidR="007C5FDA" w:rsidRPr="00B80599">
        <w:rPr>
          <w:rFonts w:ascii="Cambria" w:hAnsi="Cambria" w:cs="Times New Roman"/>
          <w:sz w:val="18"/>
          <w:szCs w:val="18"/>
        </w:rPr>
        <w:t>Regulamin</w:t>
      </w:r>
      <w:r w:rsidR="00312657">
        <w:rPr>
          <w:rFonts w:ascii="Cambria" w:hAnsi="Cambria" w:cs="Times New Roman"/>
          <w:sz w:val="18"/>
          <w:szCs w:val="18"/>
        </w:rPr>
        <w:t xml:space="preserve"> R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ekrutacji obowiązuje przez </w:t>
      </w:r>
      <w:r w:rsidR="0099541E" w:rsidRPr="00B80599">
        <w:rPr>
          <w:rFonts w:ascii="Cambria" w:hAnsi="Cambria" w:cs="Times New Roman"/>
          <w:sz w:val="18"/>
          <w:szCs w:val="18"/>
        </w:rPr>
        <w:t xml:space="preserve">cały </w:t>
      </w:r>
      <w:r w:rsidR="00F539B2" w:rsidRPr="00B80599">
        <w:rPr>
          <w:rFonts w:ascii="Cambria" w:hAnsi="Cambria" w:cs="Times New Roman"/>
          <w:sz w:val="18"/>
          <w:szCs w:val="18"/>
        </w:rPr>
        <w:t xml:space="preserve">okres realizacji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="00F539B2" w:rsidRPr="00B80599">
        <w:rPr>
          <w:rFonts w:ascii="Cambria" w:hAnsi="Cambria" w:cs="Times New Roman"/>
          <w:sz w:val="18"/>
          <w:szCs w:val="18"/>
        </w:rPr>
        <w:t>u</w:t>
      </w:r>
      <w:r w:rsidR="00F539B2" w:rsidRPr="00B80599">
        <w:rPr>
          <w:rFonts w:ascii="Cambria" w:hAnsi="Cambria" w:cs="Times New Roman"/>
          <w:color w:val="FF0000"/>
          <w:sz w:val="18"/>
          <w:szCs w:val="18"/>
        </w:rPr>
        <w:t xml:space="preserve"> </w:t>
      </w:r>
      <w:r w:rsidR="001B6767">
        <w:rPr>
          <w:rFonts w:ascii="Cambria" w:hAnsi="Cambria" w:cs="Times New Roman"/>
          <w:sz w:val="18"/>
          <w:szCs w:val="18"/>
        </w:rPr>
        <w:t>i jest wiążący dla Uczestnika/Uczestniczki Projektu.</w:t>
      </w:r>
    </w:p>
    <w:p w:rsidR="007E4B7D" w:rsidRDefault="007E4B7D" w:rsidP="007E4B7D">
      <w:pPr>
        <w:spacing w:after="160" w:line="259" w:lineRule="auto"/>
        <w:rPr>
          <w:rFonts w:ascii="Cambria" w:hAnsi="Cambria" w:cs="Times New Roman"/>
          <w:sz w:val="18"/>
          <w:szCs w:val="18"/>
        </w:rPr>
      </w:pPr>
    </w:p>
    <w:p w:rsidR="00347EF4" w:rsidRDefault="00347EF4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3F0CEB" w:rsidRDefault="003F0CEB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EF6556" w:rsidRDefault="00EF6556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EF6556" w:rsidRDefault="00EF6556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EF6556" w:rsidRDefault="00EF6556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EF6556" w:rsidRDefault="00EF6556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3F0CEB" w:rsidRDefault="003F0CEB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3F0CEB" w:rsidRDefault="003F0CEB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347EF4" w:rsidRDefault="00347EF4" w:rsidP="007E4B7D">
      <w:pPr>
        <w:spacing w:after="160" w:line="259" w:lineRule="auto"/>
        <w:rPr>
          <w:rFonts w:ascii="Cambria" w:hAnsi="Cambria" w:cs="Times New Roman"/>
          <w:b/>
          <w:sz w:val="18"/>
          <w:szCs w:val="18"/>
          <w:u w:val="single"/>
        </w:rPr>
      </w:pPr>
    </w:p>
    <w:p w:rsidR="00D8406B" w:rsidRPr="00B80599" w:rsidRDefault="00880345" w:rsidP="007E4B7D">
      <w:pPr>
        <w:spacing w:after="160" w:line="259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b/>
          <w:sz w:val="18"/>
          <w:szCs w:val="18"/>
          <w:u w:val="single"/>
        </w:rPr>
        <w:t>ZAŁĄCZNIKAMI DO NINIEJSZEGO REGULAMINU SĄ</w:t>
      </w:r>
      <w:r w:rsidRPr="00B80599">
        <w:rPr>
          <w:rFonts w:ascii="Cambria" w:hAnsi="Cambria" w:cs="Times New Roman"/>
          <w:sz w:val="18"/>
          <w:szCs w:val="18"/>
          <w:u w:val="single"/>
        </w:rPr>
        <w:t>:</w:t>
      </w:r>
    </w:p>
    <w:p w:rsidR="00A632CA" w:rsidRPr="00B80599" w:rsidRDefault="00A632CA" w:rsidP="00A04238">
      <w:pPr>
        <w:pStyle w:val="Bezodstpw"/>
        <w:spacing w:line="360" w:lineRule="auto"/>
        <w:ind w:right="-142"/>
        <w:rPr>
          <w:rFonts w:ascii="Cambria" w:hAnsi="Cambria" w:cs="Times New Roman"/>
          <w:sz w:val="18"/>
          <w:szCs w:val="18"/>
          <w:u w:val="single"/>
        </w:rPr>
      </w:pPr>
    </w:p>
    <w:p w:rsidR="00D8406B" w:rsidRPr="00B80599" w:rsidRDefault="00F539B2" w:rsidP="009061B4">
      <w:pPr>
        <w:pStyle w:val="Bezodstpw"/>
        <w:numPr>
          <w:ilvl w:val="0"/>
          <w:numId w:val="23"/>
        </w:numPr>
        <w:spacing w:line="360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Formularz zgłoszeniowy udziału w </w:t>
      </w:r>
      <w:r w:rsidR="00E9232A" w:rsidRPr="00B80599">
        <w:rPr>
          <w:rFonts w:ascii="Cambria" w:hAnsi="Cambria" w:cs="Times New Roman"/>
          <w:sz w:val="18"/>
          <w:szCs w:val="18"/>
        </w:rPr>
        <w:t>Projekcie</w:t>
      </w:r>
      <w:r w:rsidR="007B664B" w:rsidRPr="00B80599">
        <w:rPr>
          <w:rFonts w:ascii="Cambria" w:hAnsi="Cambria" w:cs="Times New Roman"/>
          <w:sz w:val="18"/>
          <w:szCs w:val="18"/>
        </w:rPr>
        <w:t>.</w:t>
      </w:r>
    </w:p>
    <w:p w:rsidR="00F539B2" w:rsidRPr="00B80599" w:rsidRDefault="00F539B2" w:rsidP="009061B4">
      <w:pPr>
        <w:pStyle w:val="Bezodstpw"/>
        <w:numPr>
          <w:ilvl w:val="0"/>
          <w:numId w:val="23"/>
        </w:numPr>
        <w:spacing w:line="360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Oświadczenie </w:t>
      </w:r>
      <w:r w:rsidR="004F4DDB" w:rsidRPr="00B80599">
        <w:rPr>
          <w:rFonts w:ascii="Cambria" w:hAnsi="Cambria" w:cs="Times New Roman"/>
          <w:sz w:val="18"/>
          <w:szCs w:val="18"/>
        </w:rPr>
        <w:t>Uczestnik</w:t>
      </w:r>
      <w:r w:rsidRPr="00B80599">
        <w:rPr>
          <w:rFonts w:ascii="Cambria" w:hAnsi="Cambria" w:cs="Times New Roman"/>
          <w:sz w:val="18"/>
          <w:szCs w:val="18"/>
        </w:rPr>
        <w:t>a/</w:t>
      </w:r>
      <w:r w:rsidR="003A3A44" w:rsidRPr="00B80599">
        <w:rPr>
          <w:rFonts w:ascii="Cambria" w:hAnsi="Cambria" w:cs="Times New Roman"/>
          <w:sz w:val="18"/>
          <w:szCs w:val="18"/>
        </w:rPr>
        <w:t>Uczestniczki</w:t>
      </w:r>
      <w:r w:rsidRPr="00B80599">
        <w:rPr>
          <w:rFonts w:ascii="Cambria" w:hAnsi="Cambria" w:cs="Times New Roman"/>
          <w:sz w:val="18"/>
          <w:szCs w:val="18"/>
        </w:rPr>
        <w:t xml:space="preserve">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Pr="00B80599">
        <w:rPr>
          <w:rFonts w:ascii="Cambria" w:hAnsi="Cambria" w:cs="Times New Roman"/>
          <w:sz w:val="18"/>
          <w:szCs w:val="18"/>
        </w:rPr>
        <w:t>u o wyrażeniu zgody n</w:t>
      </w:r>
      <w:r w:rsidR="00D21F7D" w:rsidRPr="00B80599">
        <w:rPr>
          <w:rFonts w:ascii="Cambria" w:hAnsi="Cambria" w:cs="Times New Roman"/>
          <w:sz w:val="18"/>
          <w:szCs w:val="18"/>
        </w:rPr>
        <w:t>a </w:t>
      </w:r>
      <w:r w:rsidR="00DB7B69" w:rsidRPr="00B80599">
        <w:rPr>
          <w:rFonts w:ascii="Cambria" w:hAnsi="Cambria" w:cs="Times New Roman"/>
          <w:sz w:val="18"/>
          <w:szCs w:val="18"/>
        </w:rPr>
        <w:t>przetwarzanie danych osobowych</w:t>
      </w:r>
      <w:r w:rsidR="007B664B" w:rsidRPr="00B80599">
        <w:rPr>
          <w:rFonts w:ascii="Cambria" w:hAnsi="Cambria" w:cs="Times New Roman"/>
          <w:sz w:val="18"/>
          <w:szCs w:val="18"/>
        </w:rPr>
        <w:t>.</w:t>
      </w:r>
    </w:p>
    <w:p w:rsidR="00F539B2" w:rsidRPr="00B80599" w:rsidRDefault="00F539B2" w:rsidP="009061B4">
      <w:pPr>
        <w:pStyle w:val="Bezodstpw"/>
        <w:numPr>
          <w:ilvl w:val="0"/>
          <w:numId w:val="23"/>
        </w:numPr>
        <w:spacing w:line="360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Deklaracja uczestnictwa w </w:t>
      </w:r>
      <w:r w:rsidR="00E9232A" w:rsidRPr="00B80599">
        <w:rPr>
          <w:rFonts w:ascii="Cambria" w:hAnsi="Cambria" w:cs="Times New Roman"/>
          <w:sz w:val="18"/>
          <w:szCs w:val="18"/>
        </w:rPr>
        <w:t>Projekcie</w:t>
      </w:r>
      <w:r w:rsidR="007B664B" w:rsidRPr="00B80599">
        <w:rPr>
          <w:rFonts w:ascii="Cambria" w:hAnsi="Cambria" w:cs="Times New Roman"/>
          <w:sz w:val="18"/>
          <w:szCs w:val="18"/>
        </w:rPr>
        <w:t>.</w:t>
      </w:r>
    </w:p>
    <w:p w:rsidR="00FF5602" w:rsidRPr="00B80599" w:rsidRDefault="00380277" w:rsidP="009061B4">
      <w:pPr>
        <w:pStyle w:val="Bezodstpw"/>
        <w:numPr>
          <w:ilvl w:val="0"/>
          <w:numId w:val="23"/>
        </w:numPr>
        <w:spacing w:line="360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 xml:space="preserve">Informacje o </w:t>
      </w:r>
      <w:r w:rsidR="004F4DDB" w:rsidRPr="00B80599">
        <w:rPr>
          <w:rFonts w:ascii="Cambria" w:hAnsi="Cambria" w:cs="Times New Roman"/>
          <w:sz w:val="18"/>
          <w:szCs w:val="18"/>
        </w:rPr>
        <w:t>Uczestnik</w:t>
      </w:r>
      <w:r w:rsidRPr="00B80599">
        <w:rPr>
          <w:rFonts w:ascii="Cambria" w:hAnsi="Cambria" w:cs="Times New Roman"/>
          <w:sz w:val="18"/>
          <w:szCs w:val="18"/>
        </w:rPr>
        <w:t>u/</w:t>
      </w:r>
      <w:r w:rsidR="000E3D81" w:rsidRPr="00B80599">
        <w:rPr>
          <w:rFonts w:ascii="Cambria" w:hAnsi="Cambria" w:cs="Times New Roman"/>
          <w:sz w:val="18"/>
          <w:szCs w:val="18"/>
        </w:rPr>
        <w:t>Uczestniczce</w:t>
      </w:r>
      <w:r w:rsidRPr="00B80599">
        <w:rPr>
          <w:rFonts w:ascii="Cambria" w:hAnsi="Cambria" w:cs="Times New Roman"/>
          <w:sz w:val="18"/>
          <w:szCs w:val="18"/>
        </w:rPr>
        <w:t xml:space="preserve"> </w:t>
      </w:r>
      <w:r w:rsidR="004F4DDB" w:rsidRPr="00B80599">
        <w:rPr>
          <w:rFonts w:ascii="Cambria" w:hAnsi="Cambria" w:cs="Times New Roman"/>
          <w:sz w:val="18"/>
          <w:szCs w:val="18"/>
        </w:rPr>
        <w:t>Projekt</w:t>
      </w:r>
      <w:r w:rsidRPr="00B80599">
        <w:rPr>
          <w:rFonts w:ascii="Cambria" w:hAnsi="Cambria" w:cs="Times New Roman"/>
          <w:sz w:val="18"/>
          <w:szCs w:val="18"/>
        </w:rPr>
        <w:t xml:space="preserve">u-zakres danych osobowych </w:t>
      </w:r>
      <w:r w:rsidR="004F4DDB" w:rsidRPr="00B80599">
        <w:rPr>
          <w:rFonts w:ascii="Cambria" w:hAnsi="Cambria" w:cs="Times New Roman"/>
          <w:sz w:val="18"/>
          <w:szCs w:val="18"/>
        </w:rPr>
        <w:t>Uczestnik</w:t>
      </w:r>
      <w:r w:rsidRPr="00B80599">
        <w:rPr>
          <w:rFonts w:ascii="Cambria" w:hAnsi="Cambria" w:cs="Times New Roman"/>
          <w:sz w:val="18"/>
          <w:szCs w:val="18"/>
        </w:rPr>
        <w:t>ów/</w:t>
      </w:r>
      <w:r w:rsidR="00376042" w:rsidRPr="00B80599">
        <w:rPr>
          <w:rFonts w:ascii="Cambria" w:hAnsi="Cambria" w:cs="Times New Roman"/>
          <w:sz w:val="18"/>
          <w:szCs w:val="18"/>
        </w:rPr>
        <w:t>Uczestniczek</w:t>
      </w:r>
      <w:r w:rsidRPr="00B80599">
        <w:rPr>
          <w:rFonts w:ascii="Cambria" w:hAnsi="Cambria" w:cs="Times New Roman"/>
          <w:sz w:val="18"/>
          <w:szCs w:val="18"/>
        </w:rPr>
        <w:t xml:space="preserve"> powierzonych do przetwarzania</w:t>
      </w:r>
      <w:r w:rsidR="007B664B" w:rsidRPr="00B80599">
        <w:rPr>
          <w:rFonts w:ascii="Cambria" w:hAnsi="Cambria" w:cs="Times New Roman"/>
          <w:sz w:val="18"/>
          <w:szCs w:val="18"/>
        </w:rPr>
        <w:t>.</w:t>
      </w:r>
    </w:p>
    <w:p w:rsidR="00F17C3E" w:rsidRPr="00B80599" w:rsidRDefault="00F539B2" w:rsidP="009061B4">
      <w:pPr>
        <w:pStyle w:val="Bezodstpw"/>
        <w:numPr>
          <w:ilvl w:val="0"/>
          <w:numId w:val="23"/>
        </w:numPr>
        <w:spacing w:line="360" w:lineRule="auto"/>
        <w:rPr>
          <w:rFonts w:ascii="Cambria" w:hAnsi="Cambria" w:cs="Times New Roman"/>
          <w:sz w:val="18"/>
          <w:szCs w:val="18"/>
        </w:rPr>
      </w:pPr>
      <w:r w:rsidRPr="00B80599">
        <w:rPr>
          <w:rFonts w:ascii="Cambria" w:hAnsi="Cambria" w:cs="Times New Roman"/>
          <w:sz w:val="18"/>
          <w:szCs w:val="18"/>
        </w:rPr>
        <w:t>Zgod</w:t>
      </w:r>
      <w:r w:rsidR="00486139" w:rsidRPr="00B80599">
        <w:rPr>
          <w:rFonts w:ascii="Cambria" w:hAnsi="Cambria" w:cs="Times New Roman"/>
          <w:sz w:val="18"/>
          <w:szCs w:val="18"/>
        </w:rPr>
        <w:t>a na prezentację wizerunku</w:t>
      </w:r>
      <w:r w:rsidR="007B664B" w:rsidRPr="00B80599">
        <w:rPr>
          <w:rFonts w:ascii="Cambria" w:hAnsi="Cambria" w:cs="Times New Roman"/>
          <w:sz w:val="18"/>
          <w:szCs w:val="18"/>
        </w:rPr>
        <w:t>.</w:t>
      </w:r>
    </w:p>
    <w:p w:rsidR="00B17353" w:rsidRPr="00BB249B" w:rsidRDefault="00B17353" w:rsidP="00BB249B">
      <w:pPr>
        <w:spacing w:after="160" w:line="360" w:lineRule="auto"/>
        <w:rPr>
          <w:rFonts w:ascii="Cambria" w:hAnsi="Cambria" w:cs="Times New Roman"/>
          <w:sz w:val="18"/>
          <w:szCs w:val="18"/>
        </w:rPr>
      </w:pPr>
    </w:p>
    <w:sectPr w:rsidR="00B17353" w:rsidRPr="00BB249B" w:rsidSect="002B74B8">
      <w:headerReference w:type="default" r:id="rId8"/>
      <w:footerReference w:type="default" r:id="rId9"/>
      <w:pgSz w:w="11906" w:h="16838"/>
      <w:pgMar w:top="1525" w:right="991" w:bottom="1418" w:left="993" w:header="284" w:footer="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4B" w:rsidRDefault="002B384B" w:rsidP="00F539B2">
      <w:pPr>
        <w:spacing w:after="0" w:line="240" w:lineRule="auto"/>
      </w:pPr>
      <w:r>
        <w:separator/>
      </w:r>
    </w:p>
  </w:endnote>
  <w:endnote w:type="continuationSeparator" w:id="0">
    <w:p w:rsidR="002B384B" w:rsidRDefault="002B384B" w:rsidP="00F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  <w:sz w:val="16"/>
        <w:szCs w:val="16"/>
      </w:rPr>
      <w:id w:val="-901067239"/>
      <w:docPartObj>
        <w:docPartGallery w:val="Page Numbers (Bottom of Page)"/>
        <w:docPartUnique/>
      </w:docPartObj>
    </w:sdtPr>
    <w:sdtContent>
      <w:p w:rsidR="0071631A" w:rsidRPr="00350CD9" w:rsidRDefault="0071631A" w:rsidP="0071631A">
        <w:pPr>
          <w:pStyle w:val="Bezodstpw"/>
          <w:jc w:val="center"/>
          <w:rPr>
            <w:i/>
            <w:sz w:val="16"/>
            <w:szCs w:val="16"/>
          </w:rPr>
        </w:pPr>
        <w:r w:rsidRPr="00821870">
          <w:rPr>
            <w:i/>
            <w:sz w:val="16"/>
            <w:szCs w:val="16"/>
          </w:rPr>
          <w:t>Projekt „Zaw</w:t>
        </w:r>
        <w:r>
          <w:rPr>
            <w:i/>
            <w:sz w:val="16"/>
            <w:szCs w:val="16"/>
          </w:rPr>
          <w:t>odowiec – dobry fachowiec</w:t>
        </w:r>
        <w:r w:rsidRPr="00821870">
          <w:rPr>
            <w:i/>
            <w:sz w:val="16"/>
            <w:szCs w:val="16"/>
          </w:rPr>
          <w:t>” jest współfinansowany</w:t>
        </w:r>
        <w:r w:rsidRPr="00350CD9">
          <w:rPr>
            <w:i/>
            <w:sz w:val="16"/>
            <w:szCs w:val="16"/>
          </w:rPr>
          <w:t xml:space="preserve"> przez Unię Europejską ze środków Europejskiego Funduszu Społecznego</w:t>
        </w:r>
      </w:p>
      <w:p w:rsidR="0071631A" w:rsidRDefault="0071631A" w:rsidP="0071631A">
        <w:pPr>
          <w:pStyle w:val="Bezodstpw"/>
          <w:jc w:val="center"/>
          <w:rPr>
            <w:i/>
            <w:sz w:val="16"/>
            <w:szCs w:val="16"/>
          </w:rPr>
        </w:pPr>
        <w:r w:rsidRPr="00350CD9">
          <w:rPr>
            <w:i/>
            <w:sz w:val="16"/>
            <w:szCs w:val="16"/>
          </w:rPr>
          <w:t>w ramach Regionalnego Programu Operacyjnego Województwa Dolnośląskiego na lata 2014-2020</w:t>
        </w:r>
        <w:r>
          <w:rPr>
            <w:i/>
            <w:sz w:val="16"/>
            <w:szCs w:val="16"/>
          </w:rPr>
          <w:t>.</w:t>
        </w:r>
      </w:p>
      <w:p w:rsidR="0071631A" w:rsidRPr="00D72E11" w:rsidRDefault="0071631A" w:rsidP="00D72E11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72E11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="00DE40A1" w:rsidRPr="00DE40A1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72E11">
          <w:rPr>
            <w:rFonts w:ascii="Cambria" w:hAnsi="Cambria"/>
            <w:sz w:val="16"/>
            <w:szCs w:val="16"/>
          </w:rPr>
          <w:instrText>PAGE    \* MERGEFORMAT</w:instrText>
        </w:r>
        <w:r w:rsidR="00DE40A1" w:rsidRPr="00DE40A1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9B7EB8" w:rsidRPr="009B7EB8">
          <w:rPr>
            <w:rFonts w:ascii="Cambria" w:eastAsiaTheme="majorEastAsia" w:hAnsi="Cambria" w:cstheme="majorBidi"/>
            <w:noProof/>
            <w:sz w:val="16"/>
            <w:szCs w:val="16"/>
          </w:rPr>
          <w:t>15</w:t>
        </w:r>
        <w:r w:rsidR="00DE40A1" w:rsidRPr="00D72E11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:rsidR="0071631A" w:rsidRPr="001F3AA3" w:rsidRDefault="0071631A" w:rsidP="005D4767">
    <w:pPr>
      <w:ind w:left="-851" w:righ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4B" w:rsidRDefault="002B384B" w:rsidP="00F539B2">
      <w:pPr>
        <w:spacing w:after="0" w:line="240" w:lineRule="auto"/>
      </w:pPr>
      <w:r>
        <w:separator/>
      </w:r>
    </w:p>
  </w:footnote>
  <w:footnote w:type="continuationSeparator" w:id="0">
    <w:p w:rsidR="002B384B" w:rsidRDefault="002B384B" w:rsidP="00F539B2">
      <w:pPr>
        <w:spacing w:after="0" w:line="240" w:lineRule="auto"/>
      </w:pPr>
      <w:r>
        <w:continuationSeparator/>
      </w:r>
    </w:p>
  </w:footnote>
  <w:footnote w:id="1">
    <w:p w:rsidR="0071631A" w:rsidRPr="00D8406B" w:rsidRDefault="0071631A" w:rsidP="0032511C">
      <w:pPr>
        <w:pStyle w:val="Tekstprzypisudolnego"/>
        <w:jc w:val="both"/>
        <w:rPr>
          <w:sz w:val="16"/>
          <w:szCs w:val="16"/>
        </w:rPr>
      </w:pPr>
      <w:r w:rsidRPr="000943C0">
        <w:rPr>
          <w:rStyle w:val="Odwoanieprzypisudolnego"/>
          <w:rFonts w:ascii="Cambria" w:hAnsi="Cambria"/>
          <w:b/>
          <w:sz w:val="16"/>
          <w:szCs w:val="16"/>
        </w:rPr>
        <w:footnoteRef/>
      </w:r>
      <w:r>
        <w:rPr>
          <w:rFonts w:ascii="Cambria" w:hAnsi="Cambria"/>
          <w:b/>
          <w:sz w:val="16"/>
          <w:szCs w:val="16"/>
        </w:rPr>
        <w:t>Beneficjent</w:t>
      </w:r>
      <w:r w:rsidRPr="000943C0">
        <w:rPr>
          <w:rFonts w:ascii="Cambria" w:hAnsi="Cambria"/>
          <w:b/>
          <w:sz w:val="16"/>
          <w:szCs w:val="16"/>
        </w:rPr>
        <w:t xml:space="preserve"> zakłada możliwość zmiany liczby </w:t>
      </w:r>
      <w:r>
        <w:rPr>
          <w:rFonts w:ascii="Cambria" w:hAnsi="Cambria"/>
          <w:b/>
          <w:sz w:val="16"/>
          <w:szCs w:val="16"/>
        </w:rPr>
        <w:t>Uczestnik</w:t>
      </w:r>
      <w:r w:rsidRPr="000943C0">
        <w:rPr>
          <w:rFonts w:ascii="Cambria" w:hAnsi="Cambria"/>
          <w:b/>
          <w:sz w:val="16"/>
          <w:szCs w:val="16"/>
        </w:rPr>
        <w:t>ów/</w:t>
      </w:r>
      <w:r>
        <w:rPr>
          <w:rFonts w:ascii="Cambria" w:hAnsi="Cambria"/>
          <w:b/>
          <w:sz w:val="16"/>
          <w:szCs w:val="16"/>
        </w:rPr>
        <w:t>Uczestni</w:t>
      </w:r>
      <w:r w:rsidRPr="000943C0">
        <w:rPr>
          <w:rFonts w:ascii="Cambria" w:hAnsi="Cambria"/>
          <w:b/>
          <w:sz w:val="16"/>
          <w:szCs w:val="16"/>
        </w:rPr>
        <w:t>czek z poszczególnych</w:t>
      </w:r>
      <w:r>
        <w:rPr>
          <w:rFonts w:ascii="Cambria" w:hAnsi="Cambria"/>
          <w:b/>
          <w:sz w:val="16"/>
          <w:szCs w:val="16"/>
        </w:rPr>
        <w:t xml:space="preserve"> form wsparcia w porozumieniu z P</w:t>
      </w:r>
      <w:r w:rsidRPr="000943C0">
        <w:rPr>
          <w:rFonts w:ascii="Cambria" w:hAnsi="Cambria"/>
          <w:b/>
          <w:sz w:val="16"/>
          <w:szCs w:val="16"/>
        </w:rPr>
        <w:t>artnerem – Zespołem Szkół oraz po ostatecznym zatwierdzeniu tej zm</w:t>
      </w:r>
      <w:r>
        <w:rPr>
          <w:rFonts w:ascii="Cambria" w:hAnsi="Cambria"/>
          <w:b/>
          <w:sz w:val="16"/>
          <w:szCs w:val="16"/>
        </w:rPr>
        <w:t xml:space="preserve">iany przez Mazowiecką Jednostkę Wdrażania Programów Unijnych. </w:t>
      </w:r>
    </w:p>
  </w:footnote>
  <w:footnote w:id="2">
    <w:p w:rsidR="0071631A" w:rsidRPr="00760A34" w:rsidRDefault="0071631A" w:rsidP="008B572F">
      <w:pPr>
        <w:pStyle w:val="Tekstprzypisudolnego"/>
        <w:jc w:val="both"/>
        <w:rPr>
          <w:rFonts w:ascii="Cambria" w:hAnsi="Cambria"/>
          <w:b/>
          <w:sz w:val="14"/>
          <w:szCs w:val="14"/>
        </w:rPr>
      </w:pPr>
      <w:r w:rsidRPr="00760A34">
        <w:rPr>
          <w:rStyle w:val="Odwoanieprzypisudolnego"/>
          <w:rFonts w:ascii="Cambria" w:hAnsi="Cambria"/>
          <w:b/>
          <w:sz w:val="14"/>
          <w:szCs w:val="14"/>
        </w:rPr>
        <w:footnoteRef/>
      </w:r>
      <w:bookmarkStart w:id="6" w:name="_Hlk492884901"/>
      <w:r w:rsidRPr="00760A34">
        <w:rPr>
          <w:rFonts w:ascii="Cambria" w:hAnsi="Cambria"/>
          <w:b/>
          <w:bCs/>
          <w:sz w:val="14"/>
          <w:szCs w:val="14"/>
        </w:rPr>
        <w:t>Uczniowie/Uczennice klas I wpisują średnią ocen ze świadectwa ukończenia gimnazjum</w:t>
      </w:r>
      <w:bookmarkEnd w:id="6"/>
      <w:r w:rsidRPr="00760A34">
        <w:rPr>
          <w:rFonts w:ascii="Cambria" w:hAnsi="Cambria"/>
          <w:b/>
          <w:bCs/>
          <w:sz w:val="14"/>
          <w:szCs w:val="14"/>
        </w:rPr>
        <w:t>/ szkoły podstawowej</w:t>
      </w:r>
      <w:r>
        <w:rPr>
          <w:rFonts w:ascii="Cambria" w:hAnsi="Cambria"/>
          <w:b/>
          <w:bCs/>
          <w:sz w:val="14"/>
          <w:szCs w:val="14"/>
        </w:rPr>
        <w:t xml:space="preserve">. </w:t>
      </w:r>
    </w:p>
  </w:footnote>
  <w:footnote w:id="3">
    <w:p w:rsidR="0071631A" w:rsidRPr="00760A34" w:rsidRDefault="0071631A" w:rsidP="0076058A">
      <w:pPr>
        <w:pStyle w:val="Tekstprzypisudolnego"/>
        <w:jc w:val="both"/>
        <w:rPr>
          <w:rFonts w:ascii="Cambria" w:hAnsi="Cambria"/>
          <w:sz w:val="14"/>
          <w:szCs w:val="14"/>
        </w:rPr>
      </w:pPr>
      <w:r w:rsidRPr="00760A34">
        <w:rPr>
          <w:rStyle w:val="Odwoanieprzypisudolnego"/>
          <w:rFonts w:ascii="Cambria" w:hAnsi="Cambria"/>
          <w:sz w:val="14"/>
          <w:szCs w:val="14"/>
        </w:rPr>
        <w:footnoteRef/>
      </w:r>
      <w:r w:rsidRPr="00760A34">
        <w:rPr>
          <w:rFonts w:ascii="Cambria" w:hAnsi="Cambria"/>
          <w:sz w:val="14"/>
          <w:szCs w:val="14"/>
        </w:rPr>
        <w:t xml:space="preserve"> </w:t>
      </w:r>
      <w:r w:rsidRPr="00760A34">
        <w:rPr>
          <w:rFonts w:ascii="Cambria" w:hAnsi="Cambria"/>
          <w:b/>
          <w:sz w:val="14"/>
          <w:szCs w:val="14"/>
        </w:rPr>
        <w:t>Nauczyciel aktywny dydaktyczno-wychowawczy-</w:t>
      </w:r>
      <w:r w:rsidRPr="00760A34">
        <w:rPr>
          <w:rFonts w:ascii="Cambria" w:hAnsi="Cambria"/>
          <w:sz w:val="14"/>
          <w:szCs w:val="14"/>
        </w:rPr>
        <w:t xml:space="preserve"> </w:t>
      </w:r>
      <w:r w:rsidRPr="00760A34">
        <w:rPr>
          <w:rFonts w:ascii="Cambria" w:hAnsi="Cambria" w:cstheme="minorHAnsi"/>
          <w:sz w:val="14"/>
          <w:szCs w:val="14"/>
        </w:rPr>
        <w:t>osoba angażująca się w życie szkoły, organizująca koła zainteresowań dla młodzieży, inicjująca wiele działań integrujących życie szkoły.</w:t>
      </w:r>
    </w:p>
  </w:footnote>
  <w:footnote w:id="4">
    <w:p w:rsidR="0071631A" w:rsidRPr="00760A34" w:rsidRDefault="0071631A" w:rsidP="0076058A">
      <w:pPr>
        <w:pStyle w:val="Tekstprzypisudolnego"/>
        <w:jc w:val="both"/>
        <w:rPr>
          <w:rFonts w:ascii="Cambria" w:hAnsi="Cambria"/>
          <w:sz w:val="14"/>
          <w:szCs w:val="14"/>
        </w:rPr>
      </w:pPr>
      <w:r w:rsidRPr="00760A34">
        <w:rPr>
          <w:rStyle w:val="Odwoanieprzypisudolnego"/>
          <w:rFonts w:ascii="Cambria" w:hAnsi="Cambria"/>
          <w:sz w:val="14"/>
          <w:szCs w:val="14"/>
        </w:rPr>
        <w:footnoteRef/>
      </w:r>
      <w:r w:rsidRPr="00760A34">
        <w:rPr>
          <w:rFonts w:ascii="Cambria" w:hAnsi="Cambria"/>
          <w:sz w:val="14"/>
          <w:szCs w:val="14"/>
        </w:rPr>
        <w:t xml:space="preserve"> </w:t>
      </w:r>
      <w:r w:rsidRPr="00760A34">
        <w:rPr>
          <w:rFonts w:ascii="Cambria" w:hAnsi="Cambria"/>
          <w:b/>
          <w:sz w:val="14"/>
          <w:szCs w:val="14"/>
        </w:rPr>
        <w:t>Nauczyciel, co najmniej mianowany-</w:t>
      </w:r>
      <w:r w:rsidRPr="00760A34">
        <w:rPr>
          <w:rFonts w:ascii="Cambria" w:hAnsi="Cambria"/>
          <w:sz w:val="14"/>
          <w:szCs w:val="14"/>
        </w:rPr>
        <w:t xml:space="preserve"> jest traktowany wysoko w hierarchii, ale jeszcze z możliwościami awansu.</w:t>
      </w:r>
    </w:p>
  </w:footnote>
  <w:footnote w:id="5">
    <w:p w:rsidR="0071631A" w:rsidRPr="00A728A0" w:rsidRDefault="0071631A" w:rsidP="00A728A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60A34">
        <w:rPr>
          <w:rStyle w:val="Odwoanieprzypisudolnego"/>
          <w:rFonts w:ascii="Cambria" w:hAnsi="Cambria"/>
          <w:sz w:val="14"/>
          <w:szCs w:val="14"/>
        </w:rPr>
        <w:footnoteRef/>
      </w:r>
      <w:r w:rsidRPr="00760A34">
        <w:rPr>
          <w:rFonts w:ascii="Cambria" w:hAnsi="Cambria"/>
          <w:sz w:val="14"/>
          <w:szCs w:val="14"/>
        </w:rPr>
        <w:t xml:space="preserve"> </w:t>
      </w:r>
      <w:r w:rsidRPr="00760A34">
        <w:rPr>
          <w:rFonts w:ascii="Cambria" w:hAnsi="Cambria"/>
          <w:b/>
          <w:sz w:val="14"/>
          <w:szCs w:val="14"/>
        </w:rPr>
        <w:t>Nauczyciel praktycznej nauki zawodu-, jako</w:t>
      </w:r>
      <w:r w:rsidRPr="00760A34">
        <w:rPr>
          <w:rFonts w:ascii="Cambria" w:hAnsi="Cambria"/>
          <w:sz w:val="14"/>
          <w:szCs w:val="14"/>
        </w:rPr>
        <w:t xml:space="preserve"> ten, który poprzez udział w projekcie zdobywa doświadczenie i będzie mógł je przekazać uczniom.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1A" w:rsidRDefault="0071631A" w:rsidP="002E51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72810" cy="719455"/>
          <wp:effectExtent l="0" t="0" r="8890" b="4445"/>
          <wp:docPr id="16" name="Obraz 16" descr="C:\Users\Marta\Desktop\Dolny Śląsk\FE-PR-DS-EU-EFS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ta\Desktop\Dolny Śląsk\FE-PR-DS-EU-EFS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C166F2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/>
        <w:bCs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multilevel"/>
    <w:tmpl w:val="644045F2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0000000E"/>
    <w:multiLevelType w:val="singleLevel"/>
    <w:tmpl w:val="FE7A1E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9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0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1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2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3">
    <w:nsid w:val="00BD7D84"/>
    <w:multiLevelType w:val="hybridMultilevel"/>
    <w:tmpl w:val="8F0C40C2"/>
    <w:lvl w:ilvl="0" w:tplc="DA1E6E12">
      <w:start w:val="1"/>
      <w:numFmt w:val="lowerLetter"/>
      <w:lvlText w:val="%1)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BC14F7"/>
    <w:multiLevelType w:val="hybridMultilevel"/>
    <w:tmpl w:val="98987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293720"/>
    <w:multiLevelType w:val="hybridMultilevel"/>
    <w:tmpl w:val="FE82833E"/>
    <w:lvl w:ilvl="0" w:tplc="0415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>
    <w:nsid w:val="04FC6ACC"/>
    <w:multiLevelType w:val="hybridMultilevel"/>
    <w:tmpl w:val="BFBE87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6104063"/>
    <w:multiLevelType w:val="hybridMultilevel"/>
    <w:tmpl w:val="6464E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9370C9"/>
    <w:multiLevelType w:val="hybridMultilevel"/>
    <w:tmpl w:val="63F652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3380883"/>
    <w:multiLevelType w:val="hybridMultilevel"/>
    <w:tmpl w:val="47B8DF5E"/>
    <w:lvl w:ilvl="0" w:tplc="B290F0A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6C1DB6"/>
    <w:multiLevelType w:val="multilevel"/>
    <w:tmpl w:val="2F729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78576FA"/>
    <w:multiLevelType w:val="hybridMultilevel"/>
    <w:tmpl w:val="54B8A0EE"/>
    <w:lvl w:ilvl="0" w:tplc="52D0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93EC2"/>
    <w:multiLevelType w:val="hybridMultilevel"/>
    <w:tmpl w:val="F3524848"/>
    <w:lvl w:ilvl="0" w:tplc="71D0B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3E32FC"/>
    <w:multiLevelType w:val="multilevel"/>
    <w:tmpl w:val="406AA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>
    <w:nsid w:val="1D561459"/>
    <w:multiLevelType w:val="hybridMultilevel"/>
    <w:tmpl w:val="ACB2C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B3E6C"/>
    <w:multiLevelType w:val="hybridMultilevel"/>
    <w:tmpl w:val="763C6B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5F73FB3"/>
    <w:multiLevelType w:val="hybridMultilevel"/>
    <w:tmpl w:val="1E1A327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6956AEA"/>
    <w:multiLevelType w:val="hybridMultilevel"/>
    <w:tmpl w:val="2FA8AAE2"/>
    <w:lvl w:ilvl="0" w:tplc="48541A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D828DD"/>
    <w:multiLevelType w:val="hybridMultilevel"/>
    <w:tmpl w:val="62086C26"/>
    <w:lvl w:ilvl="0" w:tplc="0A6E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708F3"/>
    <w:multiLevelType w:val="hybridMultilevel"/>
    <w:tmpl w:val="5FD27B74"/>
    <w:lvl w:ilvl="0" w:tplc="A5728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F0ED1"/>
    <w:multiLevelType w:val="multilevel"/>
    <w:tmpl w:val="BA3E5E3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0474153"/>
    <w:multiLevelType w:val="hybridMultilevel"/>
    <w:tmpl w:val="7DE8A8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32E1D9A"/>
    <w:multiLevelType w:val="hybridMultilevel"/>
    <w:tmpl w:val="FAFE692C"/>
    <w:lvl w:ilvl="0" w:tplc="E82EE3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5DC0150"/>
    <w:multiLevelType w:val="hybridMultilevel"/>
    <w:tmpl w:val="CCF8C102"/>
    <w:lvl w:ilvl="0" w:tplc="19A0797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834DF"/>
    <w:multiLevelType w:val="hybridMultilevel"/>
    <w:tmpl w:val="6EFC1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0A1433"/>
    <w:multiLevelType w:val="hybridMultilevel"/>
    <w:tmpl w:val="2E70E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9D7543"/>
    <w:multiLevelType w:val="hybridMultilevel"/>
    <w:tmpl w:val="C7746A8E"/>
    <w:lvl w:ilvl="0" w:tplc="2B163F9A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446B7D33"/>
    <w:multiLevelType w:val="hybridMultilevel"/>
    <w:tmpl w:val="A2F8A1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9725450"/>
    <w:multiLevelType w:val="hybridMultilevel"/>
    <w:tmpl w:val="FC9ECFD0"/>
    <w:lvl w:ilvl="0" w:tplc="D49AB5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B5E97"/>
    <w:multiLevelType w:val="hybridMultilevel"/>
    <w:tmpl w:val="9BC4206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51BC558F"/>
    <w:multiLevelType w:val="hybridMultilevel"/>
    <w:tmpl w:val="2F74C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5265DF"/>
    <w:multiLevelType w:val="hybridMultilevel"/>
    <w:tmpl w:val="E7CE8A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4865742"/>
    <w:multiLevelType w:val="hybridMultilevel"/>
    <w:tmpl w:val="DF901378"/>
    <w:lvl w:ilvl="0" w:tplc="22CE96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AE5A10"/>
    <w:multiLevelType w:val="hybridMultilevel"/>
    <w:tmpl w:val="D3B8CBA6"/>
    <w:lvl w:ilvl="0" w:tplc="2488FFE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A466DBB"/>
    <w:multiLevelType w:val="hybridMultilevel"/>
    <w:tmpl w:val="4C0A96D2"/>
    <w:lvl w:ilvl="0" w:tplc="BB08AFE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D1F90"/>
    <w:multiLevelType w:val="hybridMultilevel"/>
    <w:tmpl w:val="00BCA6D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E570409"/>
    <w:multiLevelType w:val="hybridMultilevel"/>
    <w:tmpl w:val="04EC1E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F3C4B3A"/>
    <w:multiLevelType w:val="hybridMultilevel"/>
    <w:tmpl w:val="268C11C0"/>
    <w:lvl w:ilvl="0" w:tplc="3760A87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02121"/>
    <w:multiLevelType w:val="hybridMultilevel"/>
    <w:tmpl w:val="8EBA1B72"/>
    <w:lvl w:ilvl="0" w:tplc="63F40C0E">
      <w:start w:val="1"/>
      <w:numFmt w:val="decimal"/>
      <w:lvlText w:val="%1."/>
      <w:lvlJc w:val="left"/>
      <w:pPr>
        <w:ind w:left="578" w:hanging="360"/>
      </w:pPr>
      <w:rPr>
        <w:rFonts w:ascii="Cambria" w:eastAsiaTheme="minorHAns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>
    <w:nsid w:val="6380600A"/>
    <w:multiLevelType w:val="hybridMultilevel"/>
    <w:tmpl w:val="CD6AE962"/>
    <w:lvl w:ilvl="0" w:tplc="EAB603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C553D01"/>
    <w:multiLevelType w:val="hybridMultilevel"/>
    <w:tmpl w:val="1DE08DD6"/>
    <w:lvl w:ilvl="0" w:tplc="EB965BE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E975A14"/>
    <w:multiLevelType w:val="hybridMultilevel"/>
    <w:tmpl w:val="B8EE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054910"/>
    <w:multiLevelType w:val="hybridMultilevel"/>
    <w:tmpl w:val="5E5A129A"/>
    <w:lvl w:ilvl="0" w:tplc="D892D4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426ABC"/>
    <w:multiLevelType w:val="hybridMultilevel"/>
    <w:tmpl w:val="1DC0A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F6E26"/>
    <w:multiLevelType w:val="hybridMultilevel"/>
    <w:tmpl w:val="91FA9C22"/>
    <w:lvl w:ilvl="0" w:tplc="2EDCF716">
      <w:start w:val="1"/>
      <w:numFmt w:val="lowerLetter"/>
      <w:lvlText w:val="%1)"/>
      <w:lvlJc w:val="left"/>
      <w:pPr>
        <w:ind w:left="57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>
    <w:nsid w:val="7E1C52F2"/>
    <w:multiLevelType w:val="multilevel"/>
    <w:tmpl w:val="ADAE87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7"/>
  </w:num>
  <w:num w:numId="5">
    <w:abstractNumId w:val="39"/>
  </w:num>
  <w:num w:numId="6">
    <w:abstractNumId w:val="33"/>
  </w:num>
  <w:num w:numId="7">
    <w:abstractNumId w:val="36"/>
  </w:num>
  <w:num w:numId="8">
    <w:abstractNumId w:val="47"/>
  </w:num>
  <w:num w:numId="9">
    <w:abstractNumId w:val="55"/>
  </w:num>
  <w:num w:numId="10">
    <w:abstractNumId w:val="30"/>
  </w:num>
  <w:num w:numId="11">
    <w:abstractNumId w:val="24"/>
  </w:num>
  <w:num w:numId="12">
    <w:abstractNumId w:val="20"/>
  </w:num>
  <w:num w:numId="13">
    <w:abstractNumId w:val="26"/>
  </w:num>
  <w:num w:numId="14">
    <w:abstractNumId w:val="21"/>
  </w:num>
  <w:num w:numId="15">
    <w:abstractNumId w:val="42"/>
  </w:num>
  <w:num w:numId="16">
    <w:abstractNumId w:val="34"/>
  </w:num>
  <w:num w:numId="17">
    <w:abstractNumId w:val="45"/>
  </w:num>
  <w:num w:numId="18">
    <w:abstractNumId w:val="23"/>
  </w:num>
  <w:num w:numId="19">
    <w:abstractNumId w:val="43"/>
  </w:num>
  <w:num w:numId="20">
    <w:abstractNumId w:val="54"/>
  </w:num>
  <w:num w:numId="21">
    <w:abstractNumId w:val="35"/>
  </w:num>
  <w:num w:numId="22">
    <w:abstractNumId w:val="18"/>
  </w:num>
  <w:num w:numId="23">
    <w:abstractNumId w:val="19"/>
  </w:num>
  <w:num w:numId="24">
    <w:abstractNumId w:val="48"/>
  </w:num>
  <w:num w:numId="25">
    <w:abstractNumId w:val="22"/>
  </w:num>
  <w:num w:numId="26">
    <w:abstractNumId w:val="52"/>
  </w:num>
  <w:num w:numId="27">
    <w:abstractNumId w:val="29"/>
  </w:num>
  <w:num w:numId="28">
    <w:abstractNumId w:val="46"/>
  </w:num>
  <w:num w:numId="29">
    <w:abstractNumId w:val="32"/>
  </w:num>
  <w:num w:numId="30">
    <w:abstractNumId w:val="44"/>
  </w:num>
  <w:num w:numId="31">
    <w:abstractNumId w:val="50"/>
  </w:num>
  <w:num w:numId="32">
    <w:abstractNumId w:val="13"/>
  </w:num>
  <w:num w:numId="33">
    <w:abstractNumId w:val="41"/>
  </w:num>
  <w:num w:numId="34">
    <w:abstractNumId w:val="25"/>
  </w:num>
  <w:num w:numId="35">
    <w:abstractNumId w:val="31"/>
  </w:num>
  <w:num w:numId="36">
    <w:abstractNumId w:val="14"/>
  </w:num>
  <w:num w:numId="37">
    <w:abstractNumId w:val="17"/>
  </w:num>
  <w:num w:numId="38">
    <w:abstractNumId w:val="28"/>
  </w:num>
  <w:num w:numId="39">
    <w:abstractNumId w:val="38"/>
  </w:num>
  <w:num w:numId="40">
    <w:abstractNumId w:val="49"/>
  </w:num>
  <w:num w:numId="41">
    <w:abstractNumId w:val="16"/>
  </w:num>
  <w:num w:numId="42">
    <w:abstractNumId w:val="53"/>
  </w:num>
  <w:num w:numId="43">
    <w:abstractNumId w:val="40"/>
  </w:num>
  <w:num w:numId="44">
    <w:abstractNumId w:val="37"/>
  </w:num>
  <w:num w:numId="45">
    <w:abstractNumId w:val="15"/>
  </w:num>
  <w:num w:numId="46">
    <w:abstractNumId w:val="5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9B2"/>
    <w:rsid w:val="00001452"/>
    <w:rsid w:val="00003804"/>
    <w:rsid w:val="000054F2"/>
    <w:rsid w:val="00011407"/>
    <w:rsid w:val="00013765"/>
    <w:rsid w:val="0001386E"/>
    <w:rsid w:val="000143E9"/>
    <w:rsid w:val="00017DB2"/>
    <w:rsid w:val="00021577"/>
    <w:rsid w:val="00024EB2"/>
    <w:rsid w:val="00024FE3"/>
    <w:rsid w:val="00025B70"/>
    <w:rsid w:val="000263BF"/>
    <w:rsid w:val="0002710E"/>
    <w:rsid w:val="000279DD"/>
    <w:rsid w:val="00032338"/>
    <w:rsid w:val="000343D4"/>
    <w:rsid w:val="000363A6"/>
    <w:rsid w:val="000460F5"/>
    <w:rsid w:val="00047328"/>
    <w:rsid w:val="0005148D"/>
    <w:rsid w:val="00054DC2"/>
    <w:rsid w:val="00054EA2"/>
    <w:rsid w:val="000553C0"/>
    <w:rsid w:val="00055D17"/>
    <w:rsid w:val="000623D1"/>
    <w:rsid w:val="000642B3"/>
    <w:rsid w:val="00064C2B"/>
    <w:rsid w:val="00064FD4"/>
    <w:rsid w:val="0006771E"/>
    <w:rsid w:val="000701B0"/>
    <w:rsid w:val="0007023F"/>
    <w:rsid w:val="00072D11"/>
    <w:rsid w:val="000742F1"/>
    <w:rsid w:val="00076D16"/>
    <w:rsid w:val="00077C4E"/>
    <w:rsid w:val="00077FD6"/>
    <w:rsid w:val="0008071C"/>
    <w:rsid w:val="0008208E"/>
    <w:rsid w:val="0008283C"/>
    <w:rsid w:val="00083194"/>
    <w:rsid w:val="00085478"/>
    <w:rsid w:val="00086307"/>
    <w:rsid w:val="00087496"/>
    <w:rsid w:val="000912B8"/>
    <w:rsid w:val="00091D4C"/>
    <w:rsid w:val="00092ACD"/>
    <w:rsid w:val="0009327B"/>
    <w:rsid w:val="000941ED"/>
    <w:rsid w:val="000943C0"/>
    <w:rsid w:val="000A01BF"/>
    <w:rsid w:val="000A2AE4"/>
    <w:rsid w:val="000A4AA8"/>
    <w:rsid w:val="000A5B75"/>
    <w:rsid w:val="000A622C"/>
    <w:rsid w:val="000A723D"/>
    <w:rsid w:val="000B1989"/>
    <w:rsid w:val="000B218F"/>
    <w:rsid w:val="000B25CF"/>
    <w:rsid w:val="000B26DA"/>
    <w:rsid w:val="000B2A21"/>
    <w:rsid w:val="000B41E5"/>
    <w:rsid w:val="000B50EA"/>
    <w:rsid w:val="000B6929"/>
    <w:rsid w:val="000C021F"/>
    <w:rsid w:val="000C1B0D"/>
    <w:rsid w:val="000C2993"/>
    <w:rsid w:val="000C395F"/>
    <w:rsid w:val="000C4998"/>
    <w:rsid w:val="000C61FD"/>
    <w:rsid w:val="000D0704"/>
    <w:rsid w:val="000D17E0"/>
    <w:rsid w:val="000D3673"/>
    <w:rsid w:val="000D5F60"/>
    <w:rsid w:val="000D623A"/>
    <w:rsid w:val="000D65D3"/>
    <w:rsid w:val="000E20C7"/>
    <w:rsid w:val="000E3785"/>
    <w:rsid w:val="000E3D81"/>
    <w:rsid w:val="000E4F0C"/>
    <w:rsid w:val="000E63F2"/>
    <w:rsid w:val="000E67C6"/>
    <w:rsid w:val="000E6CB8"/>
    <w:rsid w:val="000E6D4F"/>
    <w:rsid w:val="000E7931"/>
    <w:rsid w:val="000F0D48"/>
    <w:rsid w:val="000F42F7"/>
    <w:rsid w:val="00100BFE"/>
    <w:rsid w:val="00100D78"/>
    <w:rsid w:val="001021B9"/>
    <w:rsid w:val="00103315"/>
    <w:rsid w:val="00103B38"/>
    <w:rsid w:val="00103FBE"/>
    <w:rsid w:val="00104E9F"/>
    <w:rsid w:val="00106917"/>
    <w:rsid w:val="00107BF9"/>
    <w:rsid w:val="0011075B"/>
    <w:rsid w:val="00113A1D"/>
    <w:rsid w:val="0011658D"/>
    <w:rsid w:val="001165C8"/>
    <w:rsid w:val="00117F2C"/>
    <w:rsid w:val="00124BD3"/>
    <w:rsid w:val="001275DD"/>
    <w:rsid w:val="001305B5"/>
    <w:rsid w:val="00132AF3"/>
    <w:rsid w:val="00133A59"/>
    <w:rsid w:val="00133D36"/>
    <w:rsid w:val="00133FF0"/>
    <w:rsid w:val="00136DC3"/>
    <w:rsid w:val="00137B66"/>
    <w:rsid w:val="00141621"/>
    <w:rsid w:val="001417FD"/>
    <w:rsid w:val="001450A6"/>
    <w:rsid w:val="00150687"/>
    <w:rsid w:val="00151554"/>
    <w:rsid w:val="00151B3D"/>
    <w:rsid w:val="001523E8"/>
    <w:rsid w:val="00152963"/>
    <w:rsid w:val="00152F5C"/>
    <w:rsid w:val="00161F24"/>
    <w:rsid w:val="00163C29"/>
    <w:rsid w:val="00163CCF"/>
    <w:rsid w:val="00164357"/>
    <w:rsid w:val="00164D14"/>
    <w:rsid w:val="00165D94"/>
    <w:rsid w:val="001663C2"/>
    <w:rsid w:val="00166A8A"/>
    <w:rsid w:val="00171E36"/>
    <w:rsid w:val="00172C07"/>
    <w:rsid w:val="00173925"/>
    <w:rsid w:val="00176901"/>
    <w:rsid w:val="00176C66"/>
    <w:rsid w:val="001827CC"/>
    <w:rsid w:val="00184003"/>
    <w:rsid w:val="0018451A"/>
    <w:rsid w:val="00185149"/>
    <w:rsid w:val="0018594F"/>
    <w:rsid w:val="001864AD"/>
    <w:rsid w:val="00186ADD"/>
    <w:rsid w:val="001878CA"/>
    <w:rsid w:val="00190415"/>
    <w:rsid w:val="00190A0C"/>
    <w:rsid w:val="001917C6"/>
    <w:rsid w:val="001921A6"/>
    <w:rsid w:val="00193D47"/>
    <w:rsid w:val="00194204"/>
    <w:rsid w:val="00194576"/>
    <w:rsid w:val="001955B7"/>
    <w:rsid w:val="001A16C7"/>
    <w:rsid w:val="001A2205"/>
    <w:rsid w:val="001A29AB"/>
    <w:rsid w:val="001A3DA0"/>
    <w:rsid w:val="001A4142"/>
    <w:rsid w:val="001A6171"/>
    <w:rsid w:val="001A720F"/>
    <w:rsid w:val="001B01DD"/>
    <w:rsid w:val="001B0F74"/>
    <w:rsid w:val="001B23C5"/>
    <w:rsid w:val="001B2916"/>
    <w:rsid w:val="001B2E64"/>
    <w:rsid w:val="001B50A0"/>
    <w:rsid w:val="001B6614"/>
    <w:rsid w:val="001B6767"/>
    <w:rsid w:val="001C1DD8"/>
    <w:rsid w:val="001C2AFC"/>
    <w:rsid w:val="001C31D9"/>
    <w:rsid w:val="001D1E3E"/>
    <w:rsid w:val="001D40CD"/>
    <w:rsid w:val="001D4B44"/>
    <w:rsid w:val="001D687B"/>
    <w:rsid w:val="001E1243"/>
    <w:rsid w:val="001E6553"/>
    <w:rsid w:val="001E6A8A"/>
    <w:rsid w:val="001E6BE0"/>
    <w:rsid w:val="001E74D3"/>
    <w:rsid w:val="001F0460"/>
    <w:rsid w:val="001F0DB0"/>
    <w:rsid w:val="001F1756"/>
    <w:rsid w:val="001F3345"/>
    <w:rsid w:val="001F3977"/>
    <w:rsid w:val="001F539E"/>
    <w:rsid w:val="001F71F1"/>
    <w:rsid w:val="00201D5A"/>
    <w:rsid w:val="00203C36"/>
    <w:rsid w:val="00204052"/>
    <w:rsid w:val="002043C4"/>
    <w:rsid w:val="0020773E"/>
    <w:rsid w:val="00212104"/>
    <w:rsid w:val="00213319"/>
    <w:rsid w:val="0021370B"/>
    <w:rsid w:val="002204FF"/>
    <w:rsid w:val="00220D24"/>
    <w:rsid w:val="00223719"/>
    <w:rsid w:val="002241AC"/>
    <w:rsid w:val="002241EA"/>
    <w:rsid w:val="002254DC"/>
    <w:rsid w:val="00226E95"/>
    <w:rsid w:val="00227C9F"/>
    <w:rsid w:val="00232BAE"/>
    <w:rsid w:val="00233DBD"/>
    <w:rsid w:val="0023534D"/>
    <w:rsid w:val="0023788C"/>
    <w:rsid w:val="00237996"/>
    <w:rsid w:val="002443FA"/>
    <w:rsid w:val="002500C5"/>
    <w:rsid w:val="00251030"/>
    <w:rsid w:val="0025260E"/>
    <w:rsid w:val="00252780"/>
    <w:rsid w:val="0025451F"/>
    <w:rsid w:val="00255868"/>
    <w:rsid w:val="002575D1"/>
    <w:rsid w:val="0026012B"/>
    <w:rsid w:val="00261559"/>
    <w:rsid w:val="002626F9"/>
    <w:rsid w:val="00265B97"/>
    <w:rsid w:val="00265DDE"/>
    <w:rsid w:val="00266A8C"/>
    <w:rsid w:val="00266D40"/>
    <w:rsid w:val="0027031D"/>
    <w:rsid w:val="002703E5"/>
    <w:rsid w:val="00270F11"/>
    <w:rsid w:val="002712A7"/>
    <w:rsid w:val="00275093"/>
    <w:rsid w:val="00275F3A"/>
    <w:rsid w:val="00280EA2"/>
    <w:rsid w:val="0028159C"/>
    <w:rsid w:val="00286AB1"/>
    <w:rsid w:val="00287A4F"/>
    <w:rsid w:val="00292934"/>
    <w:rsid w:val="00293CF0"/>
    <w:rsid w:val="002940A2"/>
    <w:rsid w:val="00294285"/>
    <w:rsid w:val="002952F5"/>
    <w:rsid w:val="002959E5"/>
    <w:rsid w:val="00295AD4"/>
    <w:rsid w:val="00295FB9"/>
    <w:rsid w:val="002A0FCC"/>
    <w:rsid w:val="002A4AB4"/>
    <w:rsid w:val="002A5BD8"/>
    <w:rsid w:val="002A650D"/>
    <w:rsid w:val="002B384B"/>
    <w:rsid w:val="002B650A"/>
    <w:rsid w:val="002B6AF5"/>
    <w:rsid w:val="002B6BF9"/>
    <w:rsid w:val="002B6C03"/>
    <w:rsid w:val="002B74B8"/>
    <w:rsid w:val="002B7A43"/>
    <w:rsid w:val="002B7DAA"/>
    <w:rsid w:val="002C42AC"/>
    <w:rsid w:val="002C516B"/>
    <w:rsid w:val="002C6419"/>
    <w:rsid w:val="002C7FEC"/>
    <w:rsid w:val="002D0BB7"/>
    <w:rsid w:val="002D0E96"/>
    <w:rsid w:val="002D2B2A"/>
    <w:rsid w:val="002D2B5B"/>
    <w:rsid w:val="002D396A"/>
    <w:rsid w:val="002D5F6E"/>
    <w:rsid w:val="002E0E4E"/>
    <w:rsid w:val="002E14EB"/>
    <w:rsid w:val="002E5109"/>
    <w:rsid w:val="002E7A60"/>
    <w:rsid w:val="002F0A89"/>
    <w:rsid w:val="002F1089"/>
    <w:rsid w:val="002F2F03"/>
    <w:rsid w:val="002F4CFB"/>
    <w:rsid w:val="00300752"/>
    <w:rsid w:val="0030111F"/>
    <w:rsid w:val="00301C94"/>
    <w:rsid w:val="00302EC0"/>
    <w:rsid w:val="003042D3"/>
    <w:rsid w:val="00304ED1"/>
    <w:rsid w:val="0030591D"/>
    <w:rsid w:val="00312657"/>
    <w:rsid w:val="0031448C"/>
    <w:rsid w:val="00321F3B"/>
    <w:rsid w:val="00322F71"/>
    <w:rsid w:val="00324B22"/>
    <w:rsid w:val="0032511C"/>
    <w:rsid w:val="0032626E"/>
    <w:rsid w:val="003301CF"/>
    <w:rsid w:val="00334FE8"/>
    <w:rsid w:val="00336780"/>
    <w:rsid w:val="003371EC"/>
    <w:rsid w:val="00342FA6"/>
    <w:rsid w:val="0034344D"/>
    <w:rsid w:val="00345BCD"/>
    <w:rsid w:val="00346F01"/>
    <w:rsid w:val="003477B4"/>
    <w:rsid w:val="00347EF4"/>
    <w:rsid w:val="003502E2"/>
    <w:rsid w:val="003513DE"/>
    <w:rsid w:val="00351F9A"/>
    <w:rsid w:val="00354319"/>
    <w:rsid w:val="00354D7D"/>
    <w:rsid w:val="00357791"/>
    <w:rsid w:val="00357EA1"/>
    <w:rsid w:val="003623C3"/>
    <w:rsid w:val="00366047"/>
    <w:rsid w:val="0036739E"/>
    <w:rsid w:val="003709E3"/>
    <w:rsid w:val="0037182A"/>
    <w:rsid w:val="0037234D"/>
    <w:rsid w:val="00372D06"/>
    <w:rsid w:val="003750CB"/>
    <w:rsid w:val="003755E3"/>
    <w:rsid w:val="00376042"/>
    <w:rsid w:val="0037701F"/>
    <w:rsid w:val="00377A23"/>
    <w:rsid w:val="00380277"/>
    <w:rsid w:val="00380876"/>
    <w:rsid w:val="00380C9D"/>
    <w:rsid w:val="00380D2A"/>
    <w:rsid w:val="00382C6A"/>
    <w:rsid w:val="0038374C"/>
    <w:rsid w:val="00385606"/>
    <w:rsid w:val="00392052"/>
    <w:rsid w:val="00394D6E"/>
    <w:rsid w:val="00395734"/>
    <w:rsid w:val="003A08CE"/>
    <w:rsid w:val="003A114A"/>
    <w:rsid w:val="003A1152"/>
    <w:rsid w:val="003A19E1"/>
    <w:rsid w:val="003A2845"/>
    <w:rsid w:val="003A3A44"/>
    <w:rsid w:val="003A7E30"/>
    <w:rsid w:val="003A7F74"/>
    <w:rsid w:val="003B0F24"/>
    <w:rsid w:val="003B1486"/>
    <w:rsid w:val="003B44D9"/>
    <w:rsid w:val="003B6282"/>
    <w:rsid w:val="003C0B0D"/>
    <w:rsid w:val="003C15DF"/>
    <w:rsid w:val="003C292E"/>
    <w:rsid w:val="003C4CB2"/>
    <w:rsid w:val="003D002C"/>
    <w:rsid w:val="003D1BE3"/>
    <w:rsid w:val="003D2213"/>
    <w:rsid w:val="003D2BE6"/>
    <w:rsid w:val="003D54B2"/>
    <w:rsid w:val="003D5D6B"/>
    <w:rsid w:val="003E0C24"/>
    <w:rsid w:val="003E23E5"/>
    <w:rsid w:val="003E4F2C"/>
    <w:rsid w:val="003E5352"/>
    <w:rsid w:val="003E76D3"/>
    <w:rsid w:val="003F0CEB"/>
    <w:rsid w:val="003F2546"/>
    <w:rsid w:val="003F27C0"/>
    <w:rsid w:val="003F3011"/>
    <w:rsid w:val="003F321D"/>
    <w:rsid w:val="003F41CE"/>
    <w:rsid w:val="003F633F"/>
    <w:rsid w:val="003F6423"/>
    <w:rsid w:val="00400495"/>
    <w:rsid w:val="00403399"/>
    <w:rsid w:val="00403A33"/>
    <w:rsid w:val="00404781"/>
    <w:rsid w:val="004060CC"/>
    <w:rsid w:val="00406279"/>
    <w:rsid w:val="00407C79"/>
    <w:rsid w:val="0041053F"/>
    <w:rsid w:val="004105D0"/>
    <w:rsid w:val="0041091F"/>
    <w:rsid w:val="00411EB9"/>
    <w:rsid w:val="004124BE"/>
    <w:rsid w:val="004139F3"/>
    <w:rsid w:val="00415D97"/>
    <w:rsid w:val="0042512E"/>
    <w:rsid w:val="00425B99"/>
    <w:rsid w:val="00425C1F"/>
    <w:rsid w:val="00426249"/>
    <w:rsid w:val="004268F0"/>
    <w:rsid w:val="0043079D"/>
    <w:rsid w:val="00430856"/>
    <w:rsid w:val="00431CA6"/>
    <w:rsid w:val="00432571"/>
    <w:rsid w:val="00436CBF"/>
    <w:rsid w:val="00441402"/>
    <w:rsid w:val="00444739"/>
    <w:rsid w:val="00444979"/>
    <w:rsid w:val="00451FC0"/>
    <w:rsid w:val="00453B80"/>
    <w:rsid w:val="00454056"/>
    <w:rsid w:val="00457107"/>
    <w:rsid w:val="00457FA3"/>
    <w:rsid w:val="00460445"/>
    <w:rsid w:val="004610F1"/>
    <w:rsid w:val="004618A5"/>
    <w:rsid w:val="004622D7"/>
    <w:rsid w:val="00464D64"/>
    <w:rsid w:val="0046650B"/>
    <w:rsid w:val="00472373"/>
    <w:rsid w:val="004724B3"/>
    <w:rsid w:val="00473438"/>
    <w:rsid w:val="0047637A"/>
    <w:rsid w:val="00482F62"/>
    <w:rsid w:val="0048566E"/>
    <w:rsid w:val="00486139"/>
    <w:rsid w:val="00487915"/>
    <w:rsid w:val="00487D22"/>
    <w:rsid w:val="00487F35"/>
    <w:rsid w:val="00492ED3"/>
    <w:rsid w:val="00495ADB"/>
    <w:rsid w:val="004969CA"/>
    <w:rsid w:val="00496D4B"/>
    <w:rsid w:val="004A0FA5"/>
    <w:rsid w:val="004A4630"/>
    <w:rsid w:val="004A54D8"/>
    <w:rsid w:val="004A554E"/>
    <w:rsid w:val="004A5D39"/>
    <w:rsid w:val="004A63E8"/>
    <w:rsid w:val="004A7950"/>
    <w:rsid w:val="004B0870"/>
    <w:rsid w:val="004B10DE"/>
    <w:rsid w:val="004B1C3B"/>
    <w:rsid w:val="004B5780"/>
    <w:rsid w:val="004B7313"/>
    <w:rsid w:val="004C0334"/>
    <w:rsid w:val="004C0E95"/>
    <w:rsid w:val="004C1D97"/>
    <w:rsid w:val="004C2896"/>
    <w:rsid w:val="004C2F0C"/>
    <w:rsid w:val="004C369E"/>
    <w:rsid w:val="004D08E3"/>
    <w:rsid w:val="004D0FA0"/>
    <w:rsid w:val="004D1C70"/>
    <w:rsid w:val="004D3B31"/>
    <w:rsid w:val="004D450C"/>
    <w:rsid w:val="004D5C8D"/>
    <w:rsid w:val="004D7162"/>
    <w:rsid w:val="004E1AC3"/>
    <w:rsid w:val="004E2188"/>
    <w:rsid w:val="004E41F2"/>
    <w:rsid w:val="004E578E"/>
    <w:rsid w:val="004E6010"/>
    <w:rsid w:val="004E7D29"/>
    <w:rsid w:val="004F0556"/>
    <w:rsid w:val="004F36B1"/>
    <w:rsid w:val="004F3BD1"/>
    <w:rsid w:val="004F4DDB"/>
    <w:rsid w:val="004F69F6"/>
    <w:rsid w:val="0050104A"/>
    <w:rsid w:val="00501D06"/>
    <w:rsid w:val="00501F7F"/>
    <w:rsid w:val="0050257E"/>
    <w:rsid w:val="00502EAD"/>
    <w:rsid w:val="005032BF"/>
    <w:rsid w:val="005050A9"/>
    <w:rsid w:val="005054DB"/>
    <w:rsid w:val="00505FDA"/>
    <w:rsid w:val="0050607D"/>
    <w:rsid w:val="0051222C"/>
    <w:rsid w:val="00513101"/>
    <w:rsid w:val="00513B53"/>
    <w:rsid w:val="00513DEA"/>
    <w:rsid w:val="00515DC4"/>
    <w:rsid w:val="00516E30"/>
    <w:rsid w:val="005170B2"/>
    <w:rsid w:val="00517AEA"/>
    <w:rsid w:val="00520302"/>
    <w:rsid w:val="005209BC"/>
    <w:rsid w:val="00524CA3"/>
    <w:rsid w:val="005250A0"/>
    <w:rsid w:val="00525599"/>
    <w:rsid w:val="00526772"/>
    <w:rsid w:val="005278E5"/>
    <w:rsid w:val="00530B40"/>
    <w:rsid w:val="0053135B"/>
    <w:rsid w:val="005406CE"/>
    <w:rsid w:val="00542089"/>
    <w:rsid w:val="0054339F"/>
    <w:rsid w:val="00543DD5"/>
    <w:rsid w:val="00544236"/>
    <w:rsid w:val="005443C2"/>
    <w:rsid w:val="00544A5F"/>
    <w:rsid w:val="005453CE"/>
    <w:rsid w:val="00545648"/>
    <w:rsid w:val="00545CCB"/>
    <w:rsid w:val="00546093"/>
    <w:rsid w:val="005465CE"/>
    <w:rsid w:val="00551D1C"/>
    <w:rsid w:val="005543D2"/>
    <w:rsid w:val="00554760"/>
    <w:rsid w:val="005555B2"/>
    <w:rsid w:val="005567C9"/>
    <w:rsid w:val="00557AF2"/>
    <w:rsid w:val="00557E05"/>
    <w:rsid w:val="0056688D"/>
    <w:rsid w:val="0056736E"/>
    <w:rsid w:val="0056737D"/>
    <w:rsid w:val="00571880"/>
    <w:rsid w:val="00573036"/>
    <w:rsid w:val="00573DE9"/>
    <w:rsid w:val="00573DEA"/>
    <w:rsid w:val="005747F5"/>
    <w:rsid w:val="00576AFE"/>
    <w:rsid w:val="005775D1"/>
    <w:rsid w:val="00577FB0"/>
    <w:rsid w:val="00580E1B"/>
    <w:rsid w:val="005835C5"/>
    <w:rsid w:val="00587FE3"/>
    <w:rsid w:val="00592E3B"/>
    <w:rsid w:val="005937D6"/>
    <w:rsid w:val="0059519E"/>
    <w:rsid w:val="00595AB9"/>
    <w:rsid w:val="005973F3"/>
    <w:rsid w:val="005A1800"/>
    <w:rsid w:val="005A2108"/>
    <w:rsid w:val="005A2175"/>
    <w:rsid w:val="005A2B4E"/>
    <w:rsid w:val="005A41FD"/>
    <w:rsid w:val="005A6EC6"/>
    <w:rsid w:val="005A7553"/>
    <w:rsid w:val="005A7E8F"/>
    <w:rsid w:val="005B02F4"/>
    <w:rsid w:val="005B1288"/>
    <w:rsid w:val="005B2E44"/>
    <w:rsid w:val="005B589F"/>
    <w:rsid w:val="005B5B65"/>
    <w:rsid w:val="005B7E37"/>
    <w:rsid w:val="005C35EA"/>
    <w:rsid w:val="005C4B62"/>
    <w:rsid w:val="005C5CAF"/>
    <w:rsid w:val="005C693C"/>
    <w:rsid w:val="005C7604"/>
    <w:rsid w:val="005D126C"/>
    <w:rsid w:val="005D2A84"/>
    <w:rsid w:val="005D3AAC"/>
    <w:rsid w:val="005D4767"/>
    <w:rsid w:val="005D6759"/>
    <w:rsid w:val="005D7A3D"/>
    <w:rsid w:val="005E1332"/>
    <w:rsid w:val="005E432D"/>
    <w:rsid w:val="005E61CE"/>
    <w:rsid w:val="005E6409"/>
    <w:rsid w:val="005E7555"/>
    <w:rsid w:val="005F08DD"/>
    <w:rsid w:val="005F16A6"/>
    <w:rsid w:val="005F21DD"/>
    <w:rsid w:val="005F4190"/>
    <w:rsid w:val="005F427F"/>
    <w:rsid w:val="005F54C3"/>
    <w:rsid w:val="005F5EC1"/>
    <w:rsid w:val="005F6A23"/>
    <w:rsid w:val="005F7AA5"/>
    <w:rsid w:val="006011D8"/>
    <w:rsid w:val="00602EBA"/>
    <w:rsid w:val="006033B3"/>
    <w:rsid w:val="00603B79"/>
    <w:rsid w:val="006052B4"/>
    <w:rsid w:val="00606175"/>
    <w:rsid w:val="006079DB"/>
    <w:rsid w:val="0061137D"/>
    <w:rsid w:val="00611F26"/>
    <w:rsid w:val="00611F74"/>
    <w:rsid w:val="00613831"/>
    <w:rsid w:val="00615115"/>
    <w:rsid w:val="00616654"/>
    <w:rsid w:val="006166CE"/>
    <w:rsid w:val="00620B7D"/>
    <w:rsid w:val="00621333"/>
    <w:rsid w:val="00623530"/>
    <w:rsid w:val="00623BFF"/>
    <w:rsid w:val="00627624"/>
    <w:rsid w:val="00631278"/>
    <w:rsid w:val="006328DD"/>
    <w:rsid w:val="00633D79"/>
    <w:rsid w:val="006368B5"/>
    <w:rsid w:val="006374A1"/>
    <w:rsid w:val="0064109E"/>
    <w:rsid w:val="006412B8"/>
    <w:rsid w:val="006426C7"/>
    <w:rsid w:val="006441D6"/>
    <w:rsid w:val="00645719"/>
    <w:rsid w:val="00647E21"/>
    <w:rsid w:val="00650EA4"/>
    <w:rsid w:val="00653C94"/>
    <w:rsid w:val="006543B5"/>
    <w:rsid w:val="00654F03"/>
    <w:rsid w:val="00655596"/>
    <w:rsid w:val="00655C75"/>
    <w:rsid w:val="00656879"/>
    <w:rsid w:val="00656E77"/>
    <w:rsid w:val="00657114"/>
    <w:rsid w:val="006601AC"/>
    <w:rsid w:val="00663329"/>
    <w:rsid w:val="00663601"/>
    <w:rsid w:val="00663A08"/>
    <w:rsid w:val="00663D19"/>
    <w:rsid w:val="006640DD"/>
    <w:rsid w:val="00664A1B"/>
    <w:rsid w:val="006658E9"/>
    <w:rsid w:val="00675A93"/>
    <w:rsid w:val="006762BF"/>
    <w:rsid w:val="006766F8"/>
    <w:rsid w:val="00677209"/>
    <w:rsid w:val="0067773F"/>
    <w:rsid w:val="006803E5"/>
    <w:rsid w:val="00681983"/>
    <w:rsid w:val="0068448E"/>
    <w:rsid w:val="0068579C"/>
    <w:rsid w:val="00685989"/>
    <w:rsid w:val="00685CBA"/>
    <w:rsid w:val="00691D47"/>
    <w:rsid w:val="00692AAC"/>
    <w:rsid w:val="0069599E"/>
    <w:rsid w:val="00697D2D"/>
    <w:rsid w:val="006A0361"/>
    <w:rsid w:val="006A0660"/>
    <w:rsid w:val="006A3261"/>
    <w:rsid w:val="006A5400"/>
    <w:rsid w:val="006A5F09"/>
    <w:rsid w:val="006B1663"/>
    <w:rsid w:val="006B496A"/>
    <w:rsid w:val="006B5005"/>
    <w:rsid w:val="006B6A77"/>
    <w:rsid w:val="006B6DD2"/>
    <w:rsid w:val="006B7A6F"/>
    <w:rsid w:val="006C224A"/>
    <w:rsid w:val="006C3255"/>
    <w:rsid w:val="006C53EA"/>
    <w:rsid w:val="006C7F4F"/>
    <w:rsid w:val="006D0724"/>
    <w:rsid w:val="006D0FDE"/>
    <w:rsid w:val="006D31EE"/>
    <w:rsid w:val="006D55F7"/>
    <w:rsid w:val="006D7697"/>
    <w:rsid w:val="006E0F3F"/>
    <w:rsid w:val="006E1571"/>
    <w:rsid w:val="006E1EE3"/>
    <w:rsid w:val="006E48FE"/>
    <w:rsid w:val="006E78DB"/>
    <w:rsid w:val="006F0EC3"/>
    <w:rsid w:val="006F2BFF"/>
    <w:rsid w:val="007008F5"/>
    <w:rsid w:val="0070121E"/>
    <w:rsid w:val="0070338E"/>
    <w:rsid w:val="007050F4"/>
    <w:rsid w:val="007065F7"/>
    <w:rsid w:val="00706752"/>
    <w:rsid w:val="007105DD"/>
    <w:rsid w:val="00710C2C"/>
    <w:rsid w:val="0071245B"/>
    <w:rsid w:val="0071329B"/>
    <w:rsid w:val="0071631A"/>
    <w:rsid w:val="00717350"/>
    <w:rsid w:val="00717841"/>
    <w:rsid w:val="0072117C"/>
    <w:rsid w:val="00721DF9"/>
    <w:rsid w:val="0072430B"/>
    <w:rsid w:val="00724965"/>
    <w:rsid w:val="00725833"/>
    <w:rsid w:val="00731E0A"/>
    <w:rsid w:val="00732D67"/>
    <w:rsid w:val="00733CB1"/>
    <w:rsid w:val="00733D80"/>
    <w:rsid w:val="0073505B"/>
    <w:rsid w:val="00737F1C"/>
    <w:rsid w:val="00740136"/>
    <w:rsid w:val="00740678"/>
    <w:rsid w:val="0074221A"/>
    <w:rsid w:val="00745478"/>
    <w:rsid w:val="00746BB6"/>
    <w:rsid w:val="0075315F"/>
    <w:rsid w:val="00753DA6"/>
    <w:rsid w:val="007562E5"/>
    <w:rsid w:val="00756302"/>
    <w:rsid w:val="00756834"/>
    <w:rsid w:val="0076058A"/>
    <w:rsid w:val="00760A34"/>
    <w:rsid w:val="007621B9"/>
    <w:rsid w:val="007650AE"/>
    <w:rsid w:val="007664C2"/>
    <w:rsid w:val="00767237"/>
    <w:rsid w:val="007704B0"/>
    <w:rsid w:val="00770B77"/>
    <w:rsid w:val="00771120"/>
    <w:rsid w:val="00772770"/>
    <w:rsid w:val="00772CC3"/>
    <w:rsid w:val="007766AA"/>
    <w:rsid w:val="007767E0"/>
    <w:rsid w:val="00776AFD"/>
    <w:rsid w:val="00776DF2"/>
    <w:rsid w:val="00777C30"/>
    <w:rsid w:val="007804F4"/>
    <w:rsid w:val="007818D5"/>
    <w:rsid w:val="00785275"/>
    <w:rsid w:val="00790209"/>
    <w:rsid w:val="00790B3B"/>
    <w:rsid w:val="00790C33"/>
    <w:rsid w:val="00793C32"/>
    <w:rsid w:val="007957E4"/>
    <w:rsid w:val="00795D4D"/>
    <w:rsid w:val="007A05B8"/>
    <w:rsid w:val="007A14DF"/>
    <w:rsid w:val="007A1EEF"/>
    <w:rsid w:val="007A27AE"/>
    <w:rsid w:val="007A3FF2"/>
    <w:rsid w:val="007A4251"/>
    <w:rsid w:val="007A646D"/>
    <w:rsid w:val="007A6AF7"/>
    <w:rsid w:val="007A79CE"/>
    <w:rsid w:val="007B0008"/>
    <w:rsid w:val="007B1839"/>
    <w:rsid w:val="007B1AE1"/>
    <w:rsid w:val="007B2246"/>
    <w:rsid w:val="007B230B"/>
    <w:rsid w:val="007B664B"/>
    <w:rsid w:val="007C38ED"/>
    <w:rsid w:val="007C5FDA"/>
    <w:rsid w:val="007C600A"/>
    <w:rsid w:val="007C76A2"/>
    <w:rsid w:val="007C7A17"/>
    <w:rsid w:val="007C7B79"/>
    <w:rsid w:val="007D3B0B"/>
    <w:rsid w:val="007D4290"/>
    <w:rsid w:val="007D601B"/>
    <w:rsid w:val="007D6141"/>
    <w:rsid w:val="007D690A"/>
    <w:rsid w:val="007D7061"/>
    <w:rsid w:val="007E1E9B"/>
    <w:rsid w:val="007E2CB2"/>
    <w:rsid w:val="007E4A44"/>
    <w:rsid w:val="007E4B7D"/>
    <w:rsid w:val="007E4CCB"/>
    <w:rsid w:val="007F2D34"/>
    <w:rsid w:val="007F43AB"/>
    <w:rsid w:val="007F6A80"/>
    <w:rsid w:val="007F6BEA"/>
    <w:rsid w:val="008025C2"/>
    <w:rsid w:val="00802944"/>
    <w:rsid w:val="00803EA7"/>
    <w:rsid w:val="008046F5"/>
    <w:rsid w:val="00806329"/>
    <w:rsid w:val="00807075"/>
    <w:rsid w:val="00807C24"/>
    <w:rsid w:val="00811306"/>
    <w:rsid w:val="00814C3A"/>
    <w:rsid w:val="008150AC"/>
    <w:rsid w:val="00815323"/>
    <w:rsid w:val="0081683D"/>
    <w:rsid w:val="008176FD"/>
    <w:rsid w:val="00821327"/>
    <w:rsid w:val="008217B8"/>
    <w:rsid w:val="0082336D"/>
    <w:rsid w:val="0083437C"/>
    <w:rsid w:val="008356C7"/>
    <w:rsid w:val="008370FA"/>
    <w:rsid w:val="008415D7"/>
    <w:rsid w:val="0084296C"/>
    <w:rsid w:val="00843A63"/>
    <w:rsid w:val="00844D82"/>
    <w:rsid w:val="00855D5D"/>
    <w:rsid w:val="0085606D"/>
    <w:rsid w:val="008562DE"/>
    <w:rsid w:val="00863FA3"/>
    <w:rsid w:val="00866005"/>
    <w:rsid w:val="008705D7"/>
    <w:rsid w:val="008713E0"/>
    <w:rsid w:val="008731AC"/>
    <w:rsid w:val="0087680A"/>
    <w:rsid w:val="00877007"/>
    <w:rsid w:val="00877419"/>
    <w:rsid w:val="0087763B"/>
    <w:rsid w:val="00880345"/>
    <w:rsid w:val="00880C24"/>
    <w:rsid w:val="008815A2"/>
    <w:rsid w:val="0088181F"/>
    <w:rsid w:val="00882530"/>
    <w:rsid w:val="008846B1"/>
    <w:rsid w:val="00884BC6"/>
    <w:rsid w:val="00885753"/>
    <w:rsid w:val="008872EE"/>
    <w:rsid w:val="00887433"/>
    <w:rsid w:val="00897021"/>
    <w:rsid w:val="008A2072"/>
    <w:rsid w:val="008A4AE2"/>
    <w:rsid w:val="008A72AB"/>
    <w:rsid w:val="008B178D"/>
    <w:rsid w:val="008B270F"/>
    <w:rsid w:val="008B2918"/>
    <w:rsid w:val="008B4D75"/>
    <w:rsid w:val="008B572F"/>
    <w:rsid w:val="008B7130"/>
    <w:rsid w:val="008B7178"/>
    <w:rsid w:val="008C0DA9"/>
    <w:rsid w:val="008C2ABB"/>
    <w:rsid w:val="008C4471"/>
    <w:rsid w:val="008C774F"/>
    <w:rsid w:val="008D0624"/>
    <w:rsid w:val="008D17C1"/>
    <w:rsid w:val="008D298D"/>
    <w:rsid w:val="008D33C1"/>
    <w:rsid w:val="008D48A8"/>
    <w:rsid w:val="008D4E60"/>
    <w:rsid w:val="008D5532"/>
    <w:rsid w:val="008D5E33"/>
    <w:rsid w:val="008D7E5C"/>
    <w:rsid w:val="008E0A3B"/>
    <w:rsid w:val="008E1542"/>
    <w:rsid w:val="008E1C02"/>
    <w:rsid w:val="008E4E23"/>
    <w:rsid w:val="008E7F4F"/>
    <w:rsid w:val="008F18FC"/>
    <w:rsid w:val="008F22D5"/>
    <w:rsid w:val="008F2904"/>
    <w:rsid w:val="008F3B56"/>
    <w:rsid w:val="008F4B58"/>
    <w:rsid w:val="008F528E"/>
    <w:rsid w:val="00902AB4"/>
    <w:rsid w:val="00903485"/>
    <w:rsid w:val="009037C5"/>
    <w:rsid w:val="009042F2"/>
    <w:rsid w:val="009061B4"/>
    <w:rsid w:val="009064DA"/>
    <w:rsid w:val="00906D01"/>
    <w:rsid w:val="00907002"/>
    <w:rsid w:val="0091137E"/>
    <w:rsid w:val="00911A85"/>
    <w:rsid w:val="00911B7F"/>
    <w:rsid w:val="0091470D"/>
    <w:rsid w:val="00917AA8"/>
    <w:rsid w:val="0092399D"/>
    <w:rsid w:val="00930584"/>
    <w:rsid w:val="00931742"/>
    <w:rsid w:val="00931D8A"/>
    <w:rsid w:val="00931F49"/>
    <w:rsid w:val="009328CF"/>
    <w:rsid w:val="00936588"/>
    <w:rsid w:val="00936CF4"/>
    <w:rsid w:val="00940838"/>
    <w:rsid w:val="009420D1"/>
    <w:rsid w:val="00942A3D"/>
    <w:rsid w:val="009508E0"/>
    <w:rsid w:val="0095169E"/>
    <w:rsid w:val="00956343"/>
    <w:rsid w:val="0096056A"/>
    <w:rsid w:val="00960730"/>
    <w:rsid w:val="009617D2"/>
    <w:rsid w:val="00962B85"/>
    <w:rsid w:val="00964425"/>
    <w:rsid w:val="00964E28"/>
    <w:rsid w:val="00967283"/>
    <w:rsid w:val="0097170D"/>
    <w:rsid w:val="00971806"/>
    <w:rsid w:val="00971939"/>
    <w:rsid w:val="00972E8A"/>
    <w:rsid w:val="00973CD9"/>
    <w:rsid w:val="00974AE3"/>
    <w:rsid w:val="009757AC"/>
    <w:rsid w:val="0098093B"/>
    <w:rsid w:val="00980FEE"/>
    <w:rsid w:val="009810A7"/>
    <w:rsid w:val="00982673"/>
    <w:rsid w:val="00982675"/>
    <w:rsid w:val="009826CA"/>
    <w:rsid w:val="00983752"/>
    <w:rsid w:val="00984BE8"/>
    <w:rsid w:val="00985046"/>
    <w:rsid w:val="009862BE"/>
    <w:rsid w:val="00991314"/>
    <w:rsid w:val="0099206F"/>
    <w:rsid w:val="00993986"/>
    <w:rsid w:val="0099541E"/>
    <w:rsid w:val="00996A59"/>
    <w:rsid w:val="00996BC6"/>
    <w:rsid w:val="0099731A"/>
    <w:rsid w:val="009A16F2"/>
    <w:rsid w:val="009A26A3"/>
    <w:rsid w:val="009A2882"/>
    <w:rsid w:val="009A5146"/>
    <w:rsid w:val="009B3571"/>
    <w:rsid w:val="009B3E35"/>
    <w:rsid w:val="009B7EB8"/>
    <w:rsid w:val="009C1678"/>
    <w:rsid w:val="009D2B2A"/>
    <w:rsid w:val="009D3F36"/>
    <w:rsid w:val="009D4E18"/>
    <w:rsid w:val="009D6E92"/>
    <w:rsid w:val="009E275D"/>
    <w:rsid w:val="009E3983"/>
    <w:rsid w:val="009E44BE"/>
    <w:rsid w:val="009E5AFC"/>
    <w:rsid w:val="009F26ED"/>
    <w:rsid w:val="009F404A"/>
    <w:rsid w:val="00A02BE0"/>
    <w:rsid w:val="00A041A4"/>
    <w:rsid w:val="00A04238"/>
    <w:rsid w:val="00A0458A"/>
    <w:rsid w:val="00A0539D"/>
    <w:rsid w:val="00A123ED"/>
    <w:rsid w:val="00A136AE"/>
    <w:rsid w:val="00A14420"/>
    <w:rsid w:val="00A20FC8"/>
    <w:rsid w:val="00A21AA1"/>
    <w:rsid w:val="00A268BF"/>
    <w:rsid w:val="00A27886"/>
    <w:rsid w:val="00A27DB3"/>
    <w:rsid w:val="00A27E52"/>
    <w:rsid w:val="00A311C5"/>
    <w:rsid w:val="00A3233B"/>
    <w:rsid w:val="00A3261E"/>
    <w:rsid w:val="00A33821"/>
    <w:rsid w:val="00A34360"/>
    <w:rsid w:val="00A40A3F"/>
    <w:rsid w:val="00A411E4"/>
    <w:rsid w:val="00A41F65"/>
    <w:rsid w:val="00A42142"/>
    <w:rsid w:val="00A428AE"/>
    <w:rsid w:val="00A439D4"/>
    <w:rsid w:val="00A502FF"/>
    <w:rsid w:val="00A50B94"/>
    <w:rsid w:val="00A50F82"/>
    <w:rsid w:val="00A51315"/>
    <w:rsid w:val="00A54F68"/>
    <w:rsid w:val="00A570DF"/>
    <w:rsid w:val="00A57920"/>
    <w:rsid w:val="00A613CC"/>
    <w:rsid w:val="00A6142C"/>
    <w:rsid w:val="00A632A6"/>
    <w:rsid w:val="00A632CA"/>
    <w:rsid w:val="00A67AEE"/>
    <w:rsid w:val="00A67E0A"/>
    <w:rsid w:val="00A71A7A"/>
    <w:rsid w:val="00A728A0"/>
    <w:rsid w:val="00A729E9"/>
    <w:rsid w:val="00A72CCE"/>
    <w:rsid w:val="00A73D0F"/>
    <w:rsid w:val="00A74DF8"/>
    <w:rsid w:val="00A77F6C"/>
    <w:rsid w:val="00A806E7"/>
    <w:rsid w:val="00A82A5F"/>
    <w:rsid w:val="00A85D6C"/>
    <w:rsid w:val="00A8798D"/>
    <w:rsid w:val="00A948A4"/>
    <w:rsid w:val="00A94BE9"/>
    <w:rsid w:val="00A94C4C"/>
    <w:rsid w:val="00A950B3"/>
    <w:rsid w:val="00A95C4B"/>
    <w:rsid w:val="00A95EB1"/>
    <w:rsid w:val="00A95FB9"/>
    <w:rsid w:val="00A96C40"/>
    <w:rsid w:val="00A97E72"/>
    <w:rsid w:val="00AA16D5"/>
    <w:rsid w:val="00AA3D4C"/>
    <w:rsid w:val="00AA7A82"/>
    <w:rsid w:val="00AB1CF3"/>
    <w:rsid w:val="00AB210F"/>
    <w:rsid w:val="00AB2284"/>
    <w:rsid w:val="00AB2516"/>
    <w:rsid w:val="00AB25F7"/>
    <w:rsid w:val="00AB3428"/>
    <w:rsid w:val="00AB5F19"/>
    <w:rsid w:val="00AB7073"/>
    <w:rsid w:val="00AB7F88"/>
    <w:rsid w:val="00AC0EBF"/>
    <w:rsid w:val="00AC0FAF"/>
    <w:rsid w:val="00AC1E18"/>
    <w:rsid w:val="00AC2B1E"/>
    <w:rsid w:val="00AC48B5"/>
    <w:rsid w:val="00AC5136"/>
    <w:rsid w:val="00AC5E4F"/>
    <w:rsid w:val="00AC6C3F"/>
    <w:rsid w:val="00AC70D0"/>
    <w:rsid w:val="00AC7F85"/>
    <w:rsid w:val="00AD0ADB"/>
    <w:rsid w:val="00AD0B73"/>
    <w:rsid w:val="00AD2F97"/>
    <w:rsid w:val="00AD3B2A"/>
    <w:rsid w:val="00AD4C6F"/>
    <w:rsid w:val="00AD4DC0"/>
    <w:rsid w:val="00AD54D0"/>
    <w:rsid w:val="00AD641F"/>
    <w:rsid w:val="00AD6438"/>
    <w:rsid w:val="00AE036F"/>
    <w:rsid w:val="00AE0C6D"/>
    <w:rsid w:val="00AE495E"/>
    <w:rsid w:val="00AF067C"/>
    <w:rsid w:val="00AF168F"/>
    <w:rsid w:val="00AF23B6"/>
    <w:rsid w:val="00AF3174"/>
    <w:rsid w:val="00AF3BC8"/>
    <w:rsid w:val="00AF41C6"/>
    <w:rsid w:val="00AF4F33"/>
    <w:rsid w:val="00AF540C"/>
    <w:rsid w:val="00AF57F0"/>
    <w:rsid w:val="00AF5937"/>
    <w:rsid w:val="00AF5BA8"/>
    <w:rsid w:val="00AF6305"/>
    <w:rsid w:val="00AF6F65"/>
    <w:rsid w:val="00B006F4"/>
    <w:rsid w:val="00B04479"/>
    <w:rsid w:val="00B0470D"/>
    <w:rsid w:val="00B11E82"/>
    <w:rsid w:val="00B13300"/>
    <w:rsid w:val="00B17353"/>
    <w:rsid w:val="00B201F8"/>
    <w:rsid w:val="00B23325"/>
    <w:rsid w:val="00B32154"/>
    <w:rsid w:val="00B33D5C"/>
    <w:rsid w:val="00B34AD1"/>
    <w:rsid w:val="00B36C2E"/>
    <w:rsid w:val="00B37491"/>
    <w:rsid w:val="00B44B0F"/>
    <w:rsid w:val="00B46DF9"/>
    <w:rsid w:val="00B472FB"/>
    <w:rsid w:val="00B50347"/>
    <w:rsid w:val="00B52932"/>
    <w:rsid w:val="00B54151"/>
    <w:rsid w:val="00B563ED"/>
    <w:rsid w:val="00B617D6"/>
    <w:rsid w:val="00B62762"/>
    <w:rsid w:val="00B64EA7"/>
    <w:rsid w:val="00B6682B"/>
    <w:rsid w:val="00B7168F"/>
    <w:rsid w:val="00B72234"/>
    <w:rsid w:val="00B73272"/>
    <w:rsid w:val="00B751B0"/>
    <w:rsid w:val="00B80599"/>
    <w:rsid w:val="00B81688"/>
    <w:rsid w:val="00B84EA4"/>
    <w:rsid w:val="00B85BF8"/>
    <w:rsid w:val="00B860DD"/>
    <w:rsid w:val="00B8785F"/>
    <w:rsid w:val="00B9485C"/>
    <w:rsid w:val="00BA091E"/>
    <w:rsid w:val="00BA5FE6"/>
    <w:rsid w:val="00BA718C"/>
    <w:rsid w:val="00BA7992"/>
    <w:rsid w:val="00BB249B"/>
    <w:rsid w:val="00BB26D3"/>
    <w:rsid w:val="00BB3478"/>
    <w:rsid w:val="00BB40E3"/>
    <w:rsid w:val="00BB5C0C"/>
    <w:rsid w:val="00BB5C27"/>
    <w:rsid w:val="00BB7631"/>
    <w:rsid w:val="00BC0474"/>
    <w:rsid w:val="00BC09DD"/>
    <w:rsid w:val="00BC19EA"/>
    <w:rsid w:val="00BC28CF"/>
    <w:rsid w:val="00BC4A57"/>
    <w:rsid w:val="00BC6311"/>
    <w:rsid w:val="00BC6873"/>
    <w:rsid w:val="00BC7248"/>
    <w:rsid w:val="00BC7B3A"/>
    <w:rsid w:val="00BD059F"/>
    <w:rsid w:val="00BD0AF9"/>
    <w:rsid w:val="00BD4F70"/>
    <w:rsid w:val="00BD6006"/>
    <w:rsid w:val="00BD78DF"/>
    <w:rsid w:val="00BE1A47"/>
    <w:rsid w:val="00BE29BB"/>
    <w:rsid w:val="00BE4D60"/>
    <w:rsid w:val="00BE5AEB"/>
    <w:rsid w:val="00BE6A51"/>
    <w:rsid w:val="00BF4F83"/>
    <w:rsid w:val="00BF611B"/>
    <w:rsid w:val="00C018EE"/>
    <w:rsid w:val="00C02F69"/>
    <w:rsid w:val="00C035B6"/>
    <w:rsid w:val="00C20949"/>
    <w:rsid w:val="00C22B83"/>
    <w:rsid w:val="00C2345F"/>
    <w:rsid w:val="00C25352"/>
    <w:rsid w:val="00C27286"/>
    <w:rsid w:val="00C300B5"/>
    <w:rsid w:val="00C30EAD"/>
    <w:rsid w:val="00C32A40"/>
    <w:rsid w:val="00C350D5"/>
    <w:rsid w:val="00C35174"/>
    <w:rsid w:val="00C36129"/>
    <w:rsid w:val="00C379AE"/>
    <w:rsid w:val="00C445C0"/>
    <w:rsid w:val="00C468E8"/>
    <w:rsid w:val="00C46963"/>
    <w:rsid w:val="00C477A9"/>
    <w:rsid w:val="00C507C1"/>
    <w:rsid w:val="00C50DA2"/>
    <w:rsid w:val="00C52D6F"/>
    <w:rsid w:val="00C61364"/>
    <w:rsid w:val="00C62086"/>
    <w:rsid w:val="00C66705"/>
    <w:rsid w:val="00C70C03"/>
    <w:rsid w:val="00C74079"/>
    <w:rsid w:val="00C81E4B"/>
    <w:rsid w:val="00C8275C"/>
    <w:rsid w:val="00C82977"/>
    <w:rsid w:val="00C83BCA"/>
    <w:rsid w:val="00C83E6C"/>
    <w:rsid w:val="00C8519A"/>
    <w:rsid w:val="00C91096"/>
    <w:rsid w:val="00C91688"/>
    <w:rsid w:val="00C92712"/>
    <w:rsid w:val="00C96563"/>
    <w:rsid w:val="00CA45EC"/>
    <w:rsid w:val="00CA56D7"/>
    <w:rsid w:val="00CA7A77"/>
    <w:rsid w:val="00CB0725"/>
    <w:rsid w:val="00CB139F"/>
    <w:rsid w:val="00CB3C47"/>
    <w:rsid w:val="00CC1172"/>
    <w:rsid w:val="00CC2759"/>
    <w:rsid w:val="00CC3613"/>
    <w:rsid w:val="00CC37EE"/>
    <w:rsid w:val="00CC4E31"/>
    <w:rsid w:val="00CC682D"/>
    <w:rsid w:val="00CC7FFE"/>
    <w:rsid w:val="00CD03A9"/>
    <w:rsid w:val="00CD06A0"/>
    <w:rsid w:val="00CD2F80"/>
    <w:rsid w:val="00CD3733"/>
    <w:rsid w:val="00CD3B37"/>
    <w:rsid w:val="00CD68F7"/>
    <w:rsid w:val="00CE0D8B"/>
    <w:rsid w:val="00CE4583"/>
    <w:rsid w:val="00CE5BE1"/>
    <w:rsid w:val="00CF1122"/>
    <w:rsid w:val="00CF22BB"/>
    <w:rsid w:val="00CF36FD"/>
    <w:rsid w:val="00CF737F"/>
    <w:rsid w:val="00D030DF"/>
    <w:rsid w:val="00D0344D"/>
    <w:rsid w:val="00D10A9B"/>
    <w:rsid w:val="00D11A13"/>
    <w:rsid w:val="00D140B9"/>
    <w:rsid w:val="00D145FC"/>
    <w:rsid w:val="00D1460C"/>
    <w:rsid w:val="00D14882"/>
    <w:rsid w:val="00D14F0F"/>
    <w:rsid w:val="00D17458"/>
    <w:rsid w:val="00D21F7D"/>
    <w:rsid w:val="00D23FCB"/>
    <w:rsid w:val="00D24344"/>
    <w:rsid w:val="00D269F6"/>
    <w:rsid w:val="00D31262"/>
    <w:rsid w:val="00D316AA"/>
    <w:rsid w:val="00D3463A"/>
    <w:rsid w:val="00D40A1C"/>
    <w:rsid w:val="00D40BCF"/>
    <w:rsid w:val="00D41902"/>
    <w:rsid w:val="00D4285D"/>
    <w:rsid w:val="00D43156"/>
    <w:rsid w:val="00D43638"/>
    <w:rsid w:val="00D457E5"/>
    <w:rsid w:val="00D4669F"/>
    <w:rsid w:val="00D466F0"/>
    <w:rsid w:val="00D50232"/>
    <w:rsid w:val="00D50539"/>
    <w:rsid w:val="00D54357"/>
    <w:rsid w:val="00D547F8"/>
    <w:rsid w:val="00D54D07"/>
    <w:rsid w:val="00D54E87"/>
    <w:rsid w:val="00D563C8"/>
    <w:rsid w:val="00D60BDC"/>
    <w:rsid w:val="00D613E6"/>
    <w:rsid w:val="00D61AE9"/>
    <w:rsid w:val="00D63D41"/>
    <w:rsid w:val="00D640C1"/>
    <w:rsid w:val="00D65D44"/>
    <w:rsid w:val="00D65DFC"/>
    <w:rsid w:val="00D66BF2"/>
    <w:rsid w:val="00D6785C"/>
    <w:rsid w:val="00D718C3"/>
    <w:rsid w:val="00D720BE"/>
    <w:rsid w:val="00D721EA"/>
    <w:rsid w:val="00D72E11"/>
    <w:rsid w:val="00D73C63"/>
    <w:rsid w:val="00D741A4"/>
    <w:rsid w:val="00D74D10"/>
    <w:rsid w:val="00D75A64"/>
    <w:rsid w:val="00D8062C"/>
    <w:rsid w:val="00D8406B"/>
    <w:rsid w:val="00D84082"/>
    <w:rsid w:val="00D85FBD"/>
    <w:rsid w:val="00D902E1"/>
    <w:rsid w:val="00D90F87"/>
    <w:rsid w:val="00D9237D"/>
    <w:rsid w:val="00D93FA3"/>
    <w:rsid w:val="00D94688"/>
    <w:rsid w:val="00D975DF"/>
    <w:rsid w:val="00DA079B"/>
    <w:rsid w:val="00DA1FA1"/>
    <w:rsid w:val="00DA4275"/>
    <w:rsid w:val="00DA47AE"/>
    <w:rsid w:val="00DA6029"/>
    <w:rsid w:val="00DA6D4B"/>
    <w:rsid w:val="00DB1052"/>
    <w:rsid w:val="00DB3EAD"/>
    <w:rsid w:val="00DB4024"/>
    <w:rsid w:val="00DB5C72"/>
    <w:rsid w:val="00DB6FFB"/>
    <w:rsid w:val="00DB7B69"/>
    <w:rsid w:val="00DC1CFA"/>
    <w:rsid w:val="00DC1FBE"/>
    <w:rsid w:val="00DC2BE4"/>
    <w:rsid w:val="00DC3D2F"/>
    <w:rsid w:val="00DC4659"/>
    <w:rsid w:val="00DC4E82"/>
    <w:rsid w:val="00DC5480"/>
    <w:rsid w:val="00DD27C9"/>
    <w:rsid w:val="00DD4A05"/>
    <w:rsid w:val="00DD7207"/>
    <w:rsid w:val="00DE40A1"/>
    <w:rsid w:val="00DE6F24"/>
    <w:rsid w:val="00DE7A7E"/>
    <w:rsid w:val="00DE7C4A"/>
    <w:rsid w:val="00DF020F"/>
    <w:rsid w:val="00DF08CB"/>
    <w:rsid w:val="00DF1AE9"/>
    <w:rsid w:val="00DF4100"/>
    <w:rsid w:val="00DF614F"/>
    <w:rsid w:val="00DF6D41"/>
    <w:rsid w:val="00DF6ED4"/>
    <w:rsid w:val="00E002DD"/>
    <w:rsid w:val="00E00672"/>
    <w:rsid w:val="00E04117"/>
    <w:rsid w:val="00E04D58"/>
    <w:rsid w:val="00E07D48"/>
    <w:rsid w:val="00E07F61"/>
    <w:rsid w:val="00E10463"/>
    <w:rsid w:val="00E1124F"/>
    <w:rsid w:val="00E118F0"/>
    <w:rsid w:val="00E13ED7"/>
    <w:rsid w:val="00E16861"/>
    <w:rsid w:val="00E17203"/>
    <w:rsid w:val="00E21D5A"/>
    <w:rsid w:val="00E21E68"/>
    <w:rsid w:val="00E23614"/>
    <w:rsid w:val="00E2447D"/>
    <w:rsid w:val="00E26523"/>
    <w:rsid w:val="00E27D53"/>
    <w:rsid w:val="00E30588"/>
    <w:rsid w:val="00E30697"/>
    <w:rsid w:val="00E3217F"/>
    <w:rsid w:val="00E326FE"/>
    <w:rsid w:val="00E32D0D"/>
    <w:rsid w:val="00E339EF"/>
    <w:rsid w:val="00E33DBE"/>
    <w:rsid w:val="00E34688"/>
    <w:rsid w:val="00E41820"/>
    <w:rsid w:val="00E43292"/>
    <w:rsid w:val="00E453C5"/>
    <w:rsid w:val="00E47D8F"/>
    <w:rsid w:val="00E51E05"/>
    <w:rsid w:val="00E522E5"/>
    <w:rsid w:val="00E5334F"/>
    <w:rsid w:val="00E539BF"/>
    <w:rsid w:val="00E56ECC"/>
    <w:rsid w:val="00E60349"/>
    <w:rsid w:val="00E61430"/>
    <w:rsid w:val="00E620A6"/>
    <w:rsid w:val="00E6282C"/>
    <w:rsid w:val="00E62969"/>
    <w:rsid w:val="00E665B4"/>
    <w:rsid w:val="00E7204F"/>
    <w:rsid w:val="00E73171"/>
    <w:rsid w:val="00E7523C"/>
    <w:rsid w:val="00E807DC"/>
    <w:rsid w:val="00E843A9"/>
    <w:rsid w:val="00E85444"/>
    <w:rsid w:val="00E85B2C"/>
    <w:rsid w:val="00E9232A"/>
    <w:rsid w:val="00E92BD5"/>
    <w:rsid w:val="00E94331"/>
    <w:rsid w:val="00E97C88"/>
    <w:rsid w:val="00EA0EF1"/>
    <w:rsid w:val="00EA242B"/>
    <w:rsid w:val="00EA2B4A"/>
    <w:rsid w:val="00EA3AED"/>
    <w:rsid w:val="00EA45CA"/>
    <w:rsid w:val="00EA5EEE"/>
    <w:rsid w:val="00EA6114"/>
    <w:rsid w:val="00EA703E"/>
    <w:rsid w:val="00EB14F9"/>
    <w:rsid w:val="00EB3C7C"/>
    <w:rsid w:val="00EB5E90"/>
    <w:rsid w:val="00EB69A1"/>
    <w:rsid w:val="00EC2AB8"/>
    <w:rsid w:val="00EC3D83"/>
    <w:rsid w:val="00EC43DD"/>
    <w:rsid w:val="00EC4E18"/>
    <w:rsid w:val="00ED1F9B"/>
    <w:rsid w:val="00ED24AA"/>
    <w:rsid w:val="00ED33F4"/>
    <w:rsid w:val="00EE1125"/>
    <w:rsid w:val="00EE5458"/>
    <w:rsid w:val="00EE5941"/>
    <w:rsid w:val="00EE605D"/>
    <w:rsid w:val="00EF12D8"/>
    <w:rsid w:val="00EF18A7"/>
    <w:rsid w:val="00EF238D"/>
    <w:rsid w:val="00EF36F2"/>
    <w:rsid w:val="00EF4B6D"/>
    <w:rsid w:val="00EF5DF9"/>
    <w:rsid w:val="00EF6556"/>
    <w:rsid w:val="00EF68AB"/>
    <w:rsid w:val="00EF7E19"/>
    <w:rsid w:val="00F0389F"/>
    <w:rsid w:val="00F120D7"/>
    <w:rsid w:val="00F12D2E"/>
    <w:rsid w:val="00F15762"/>
    <w:rsid w:val="00F15D59"/>
    <w:rsid w:val="00F17C3E"/>
    <w:rsid w:val="00F17D9E"/>
    <w:rsid w:val="00F201E3"/>
    <w:rsid w:val="00F218A1"/>
    <w:rsid w:val="00F2310A"/>
    <w:rsid w:val="00F237FE"/>
    <w:rsid w:val="00F23C89"/>
    <w:rsid w:val="00F249E5"/>
    <w:rsid w:val="00F31AFD"/>
    <w:rsid w:val="00F3679A"/>
    <w:rsid w:val="00F3721D"/>
    <w:rsid w:val="00F42CC4"/>
    <w:rsid w:val="00F46C8B"/>
    <w:rsid w:val="00F47924"/>
    <w:rsid w:val="00F50011"/>
    <w:rsid w:val="00F512B6"/>
    <w:rsid w:val="00F52415"/>
    <w:rsid w:val="00F530B4"/>
    <w:rsid w:val="00F535E8"/>
    <w:rsid w:val="00F539B2"/>
    <w:rsid w:val="00F5548D"/>
    <w:rsid w:val="00F56E67"/>
    <w:rsid w:val="00F56F43"/>
    <w:rsid w:val="00F57C6A"/>
    <w:rsid w:val="00F70B68"/>
    <w:rsid w:val="00F714E4"/>
    <w:rsid w:val="00F71AE1"/>
    <w:rsid w:val="00F72906"/>
    <w:rsid w:val="00F7359A"/>
    <w:rsid w:val="00F75A07"/>
    <w:rsid w:val="00F86418"/>
    <w:rsid w:val="00F86BFF"/>
    <w:rsid w:val="00F87A6C"/>
    <w:rsid w:val="00F923FD"/>
    <w:rsid w:val="00F96581"/>
    <w:rsid w:val="00F9670D"/>
    <w:rsid w:val="00F971DE"/>
    <w:rsid w:val="00FA673A"/>
    <w:rsid w:val="00FB0149"/>
    <w:rsid w:val="00FB28AA"/>
    <w:rsid w:val="00FB2EF0"/>
    <w:rsid w:val="00FB4DD4"/>
    <w:rsid w:val="00FB58D2"/>
    <w:rsid w:val="00FB77F1"/>
    <w:rsid w:val="00FC0DE3"/>
    <w:rsid w:val="00FC18A7"/>
    <w:rsid w:val="00FC1C22"/>
    <w:rsid w:val="00FC3BD6"/>
    <w:rsid w:val="00FD0020"/>
    <w:rsid w:val="00FD0A47"/>
    <w:rsid w:val="00FD0EBA"/>
    <w:rsid w:val="00FD2CAB"/>
    <w:rsid w:val="00FD3A60"/>
    <w:rsid w:val="00FD59A3"/>
    <w:rsid w:val="00FD67AB"/>
    <w:rsid w:val="00FD69C6"/>
    <w:rsid w:val="00FE2CF3"/>
    <w:rsid w:val="00FE77A6"/>
    <w:rsid w:val="00FF1083"/>
    <w:rsid w:val="00FF20A0"/>
    <w:rsid w:val="00FF2D56"/>
    <w:rsid w:val="00FF34F4"/>
    <w:rsid w:val="00FF486C"/>
    <w:rsid w:val="00FF5434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B1CF3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9B2"/>
  </w:style>
  <w:style w:type="paragraph" w:styleId="Akapitzlist">
    <w:name w:val="List Paragraph"/>
    <w:basedOn w:val="Normalny"/>
    <w:uiPriority w:val="34"/>
    <w:qFormat/>
    <w:rsid w:val="00F539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B2"/>
  </w:style>
  <w:style w:type="paragraph" w:styleId="Tekstdymka">
    <w:name w:val="Balloon Text"/>
    <w:basedOn w:val="Normalny"/>
    <w:link w:val="TekstdymkaZnak"/>
    <w:uiPriority w:val="99"/>
    <w:semiHidden/>
    <w:unhideWhenUsed/>
    <w:rsid w:val="0025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8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275"/>
    <w:rPr>
      <w:vertAlign w:val="superscript"/>
    </w:rPr>
  </w:style>
  <w:style w:type="paragraph" w:styleId="Bezodstpw">
    <w:name w:val="No Spacing"/>
    <w:uiPriority w:val="1"/>
    <w:qFormat/>
    <w:rsid w:val="008025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B1CF3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B1CF3"/>
  </w:style>
  <w:style w:type="paragraph" w:customStyle="1" w:styleId="Standard">
    <w:name w:val="Standard"/>
    <w:rsid w:val="00AB1C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customStyle="1" w:styleId="Default">
    <w:name w:val="Default"/>
    <w:rsid w:val="00AB1CF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B1CF3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B1CF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1CF3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B1CF3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F5BA8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4AE3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E77A6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5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58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D2CAB"/>
    <w:rPr>
      <w:i/>
      <w:iCs/>
    </w:rPr>
  </w:style>
  <w:style w:type="character" w:customStyle="1" w:styleId="dobrerady">
    <w:name w:val="dobre_rady"/>
    <w:basedOn w:val="Domylnaczcionkaakapitu"/>
    <w:rsid w:val="00B201F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0136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7B6B-119E-4F69-97E0-D5473F1F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4625</Words>
  <Characters>27756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Użytkownik systemu Windows</cp:lastModifiedBy>
  <cp:revision>2</cp:revision>
  <cp:lastPrinted>2021-01-11T13:17:00Z</cp:lastPrinted>
  <dcterms:created xsi:type="dcterms:W3CDTF">2021-05-02T10:13:00Z</dcterms:created>
  <dcterms:modified xsi:type="dcterms:W3CDTF">2021-05-02T10:13:00Z</dcterms:modified>
</cp:coreProperties>
</file>